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1D0376" w14:textId="77777777" w:rsidR="008A3BAF" w:rsidRDefault="008A3BAF"/>
    <w:p w14:paraId="1B1A9E83" w14:textId="77777777" w:rsidR="008A3BAF" w:rsidRDefault="008A3BAF">
      <w:pPr>
        <w:pStyle w:val="Titolo1"/>
        <w:numPr>
          <w:ilvl w:val="0"/>
          <w:numId w:val="0"/>
        </w:numPr>
        <w:jc w:val="left"/>
      </w:pPr>
      <w:r>
        <w:rPr>
          <w:rFonts w:ascii="Verdana" w:hAnsi="Verdana" w:cs="Verdana"/>
          <w:sz w:val="20"/>
        </w:rPr>
        <w:t xml:space="preserve">OGGETTO: DOMANDA DI ISCRIZIONE AL CENTRO RICREATIVO ESTIVO  </w:t>
      </w:r>
    </w:p>
    <w:p w14:paraId="673FB67E" w14:textId="77777777" w:rsidR="008A3BAF" w:rsidRDefault="008A3BAF">
      <w:pPr>
        <w:pStyle w:val="Titolo1"/>
      </w:pPr>
      <w:r>
        <w:rPr>
          <w:rFonts w:ascii="Verdana" w:hAnsi="Verdana" w:cs="Verdana"/>
          <w:sz w:val="24"/>
          <w:szCs w:val="24"/>
        </w:rPr>
        <w:t xml:space="preserve">BATTI CUORE </w:t>
      </w:r>
    </w:p>
    <w:p w14:paraId="1248F4BD" w14:textId="77777777" w:rsidR="008A3BAF" w:rsidRDefault="008A3BAF">
      <w:pPr>
        <w:pStyle w:val="Titolo1"/>
      </w:pPr>
      <w:r>
        <w:rPr>
          <w:rFonts w:ascii="Verdana" w:hAnsi="Verdana" w:cs="Verdana"/>
          <w:sz w:val="24"/>
          <w:szCs w:val="24"/>
        </w:rPr>
        <w:t>Luglio 2022</w:t>
      </w:r>
    </w:p>
    <w:p w14:paraId="13E1BEE5" w14:textId="77777777" w:rsidR="008A3BAF" w:rsidRDefault="008A3BA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38"/>
        <w:gridCol w:w="504"/>
        <w:gridCol w:w="868"/>
        <w:gridCol w:w="728"/>
        <w:gridCol w:w="1040"/>
        <w:gridCol w:w="610"/>
        <w:gridCol w:w="1089"/>
        <w:gridCol w:w="3399"/>
      </w:tblGrid>
      <w:tr w:rsidR="008A3BAF" w14:paraId="76ECAE72" w14:textId="77777777">
        <w:tc>
          <w:tcPr>
            <w:tcW w:w="2044" w:type="dxa"/>
            <w:gridSpan w:val="3"/>
            <w:shd w:val="clear" w:color="auto" w:fill="auto"/>
          </w:tcPr>
          <w:p w14:paraId="56650E90" w14:textId="77777777" w:rsidR="008A3BAF" w:rsidRDefault="008A3BAF">
            <w:pPr>
              <w:spacing w:before="220" w:after="20"/>
            </w:pPr>
            <w:r>
              <w:rPr>
                <w:rFonts w:ascii="Verdana" w:hAnsi="Verdana" w:cs="Verdana"/>
              </w:rPr>
              <w:t>Il/la sottoscritto/a</w:t>
            </w:r>
          </w:p>
        </w:tc>
        <w:tc>
          <w:tcPr>
            <w:tcW w:w="77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7DEC8D11" w14:textId="77777777" w:rsidR="008A3BAF" w:rsidRDefault="008A3BAF">
            <w:pPr>
              <w:snapToGrid w:val="0"/>
              <w:spacing w:before="120" w:after="120"/>
              <w:rPr>
                <w:rFonts w:ascii="Verdana" w:hAnsi="Verdana" w:cs="Verdana"/>
              </w:rPr>
            </w:pPr>
          </w:p>
        </w:tc>
      </w:tr>
      <w:tr w:rsidR="008A3BAF" w14:paraId="0E6783E6" w14:textId="77777777">
        <w:trPr>
          <w:cantSplit/>
        </w:trPr>
        <w:tc>
          <w:tcPr>
            <w:tcW w:w="1540" w:type="dxa"/>
            <w:gridSpan w:val="2"/>
            <w:shd w:val="clear" w:color="auto" w:fill="auto"/>
          </w:tcPr>
          <w:p w14:paraId="70ED538E" w14:textId="77777777" w:rsidR="008A3BAF" w:rsidRDefault="008A3BAF">
            <w:pPr>
              <w:spacing w:before="220" w:after="20"/>
            </w:pPr>
            <w:r>
              <w:rPr>
                <w:rFonts w:ascii="Verdana" w:hAnsi="Verdana" w:cs="Verdana"/>
              </w:rPr>
              <w:t>residente a</w:t>
            </w:r>
          </w:p>
        </w:tc>
        <w:tc>
          <w:tcPr>
            <w:tcW w:w="314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BAB706F" w14:textId="77777777" w:rsidR="008A3BAF" w:rsidRDefault="008A3BAF">
            <w:pPr>
              <w:snapToGrid w:val="0"/>
              <w:spacing w:before="120" w:after="120"/>
              <w:rPr>
                <w:rFonts w:ascii="Verdana" w:hAnsi="Verdana" w:cs="Verdana"/>
              </w:rPr>
            </w:pPr>
          </w:p>
        </w:tc>
        <w:tc>
          <w:tcPr>
            <w:tcW w:w="610" w:type="dxa"/>
            <w:shd w:val="clear" w:color="auto" w:fill="auto"/>
          </w:tcPr>
          <w:p w14:paraId="5B054A48" w14:textId="77777777" w:rsidR="008A3BAF" w:rsidRDefault="008A3BAF">
            <w:pPr>
              <w:spacing w:before="220" w:after="20"/>
            </w:pPr>
            <w:r>
              <w:rPr>
                <w:rFonts w:ascii="Verdana" w:hAnsi="Verdana" w:cs="Verdana"/>
                <w:lang w:val="de-DE"/>
              </w:rPr>
              <w:t>in</w:t>
            </w:r>
          </w:p>
        </w:tc>
        <w:tc>
          <w:tcPr>
            <w:tcW w:w="44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FFA4F0" w14:textId="77777777" w:rsidR="008A3BAF" w:rsidRDefault="008A3BAF">
            <w:pPr>
              <w:snapToGrid w:val="0"/>
              <w:spacing w:before="120" w:after="120"/>
              <w:rPr>
                <w:rFonts w:ascii="Verdana" w:hAnsi="Verdana" w:cs="Verdana"/>
                <w:lang w:val="de-DE"/>
              </w:rPr>
            </w:pPr>
          </w:p>
        </w:tc>
      </w:tr>
      <w:tr w:rsidR="008A3BAF" w14:paraId="72B6825C" w14:textId="7777777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2" w:type="dxa"/>
            <w:shd w:val="clear" w:color="auto" w:fill="auto"/>
          </w:tcPr>
          <w:p w14:paraId="343BDA02" w14:textId="77777777" w:rsidR="008A3BAF" w:rsidRDefault="008A3BAF">
            <w:pPr>
              <w:spacing w:before="220" w:after="20"/>
            </w:pPr>
            <w:r>
              <w:rPr>
                <w:rFonts w:ascii="Verdana" w:hAnsi="Verdana" w:cs="Verdana"/>
                <w:lang w:val="de-DE"/>
              </w:rPr>
              <w:t>Tel.</w:t>
            </w:r>
          </w:p>
        </w:tc>
        <w:tc>
          <w:tcPr>
            <w:tcW w:w="23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275531" w14:textId="77777777" w:rsidR="008A3BAF" w:rsidRDefault="008A3BAF">
            <w:pPr>
              <w:snapToGrid w:val="0"/>
              <w:spacing w:before="120" w:after="120"/>
              <w:rPr>
                <w:rFonts w:ascii="Verdana" w:hAnsi="Verdana" w:cs="Verdana"/>
                <w:lang w:val="de-DE"/>
              </w:rPr>
            </w:pPr>
          </w:p>
        </w:tc>
        <w:tc>
          <w:tcPr>
            <w:tcW w:w="728" w:type="dxa"/>
            <w:shd w:val="clear" w:color="auto" w:fill="auto"/>
          </w:tcPr>
          <w:p w14:paraId="3AFC2A2B" w14:textId="77777777" w:rsidR="008A3BAF" w:rsidRDefault="008A3BAF">
            <w:pPr>
              <w:spacing w:before="220" w:after="20"/>
            </w:pPr>
            <w:r>
              <w:rPr>
                <w:rFonts w:ascii="Verdana" w:hAnsi="Verdana" w:cs="Verdana"/>
                <w:lang w:val="de-DE"/>
              </w:rPr>
              <w:t>cell.</w:t>
            </w:r>
          </w:p>
        </w:tc>
        <w:tc>
          <w:tcPr>
            <w:tcW w:w="27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6EA86B7" w14:textId="77777777" w:rsidR="008A3BAF" w:rsidRDefault="008A3BAF">
            <w:pPr>
              <w:snapToGrid w:val="0"/>
              <w:spacing w:before="120" w:after="120"/>
              <w:rPr>
                <w:rFonts w:ascii="Verdana" w:hAnsi="Verdana" w:cs="Verdana"/>
                <w:lang w:val="de-DE"/>
              </w:rPr>
            </w:pPr>
          </w:p>
        </w:tc>
        <w:tc>
          <w:tcPr>
            <w:tcW w:w="3399" w:type="dxa"/>
            <w:shd w:val="clear" w:color="auto" w:fill="auto"/>
          </w:tcPr>
          <w:p w14:paraId="1E3F052E" w14:textId="77777777" w:rsidR="008A3BAF" w:rsidRDefault="008A3BAF">
            <w:pPr>
              <w:snapToGrid w:val="0"/>
              <w:rPr>
                <w:rFonts w:ascii="Verdana" w:hAnsi="Verdana" w:cs="Verdana"/>
                <w:lang w:val="de-DE"/>
              </w:rPr>
            </w:pPr>
          </w:p>
        </w:tc>
      </w:tr>
    </w:tbl>
    <w:p w14:paraId="5EB3FCA8" w14:textId="77777777" w:rsidR="008A3BAF" w:rsidRDefault="008A3BAF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44"/>
        <w:gridCol w:w="7234"/>
      </w:tblGrid>
      <w:tr w:rsidR="008A3BAF" w14:paraId="40EB0769" w14:textId="77777777">
        <w:tc>
          <w:tcPr>
            <w:tcW w:w="2544" w:type="dxa"/>
            <w:shd w:val="clear" w:color="auto" w:fill="auto"/>
          </w:tcPr>
          <w:p w14:paraId="39F08EFA" w14:textId="77777777" w:rsidR="008A3BAF" w:rsidRDefault="008A3BAF">
            <w:pPr>
              <w:snapToGrid w:val="0"/>
              <w:rPr>
                <w:rFonts w:ascii="Verdana" w:hAnsi="Verdana" w:cs="Verdana"/>
              </w:rPr>
            </w:pPr>
          </w:p>
          <w:p w14:paraId="5CA9CD68" w14:textId="77777777" w:rsidR="008A3BAF" w:rsidRDefault="008A3BAF">
            <w:r>
              <w:rPr>
                <w:rFonts w:ascii="Verdana" w:hAnsi="Verdana" w:cs="Verdana"/>
              </w:rPr>
              <w:t>genitore del minore</w:t>
            </w:r>
          </w:p>
        </w:tc>
        <w:tc>
          <w:tcPr>
            <w:tcW w:w="7234" w:type="dxa"/>
            <w:tcBorders>
              <w:bottom w:val="single" w:sz="4" w:space="0" w:color="000000"/>
            </w:tcBorders>
            <w:shd w:val="clear" w:color="auto" w:fill="auto"/>
          </w:tcPr>
          <w:p w14:paraId="7939FEA5" w14:textId="77777777" w:rsidR="008A3BAF" w:rsidRDefault="008A3BAF">
            <w:pPr>
              <w:snapToGrid w:val="0"/>
              <w:rPr>
                <w:rFonts w:ascii="Verdana" w:hAnsi="Verdana" w:cs="Verdana"/>
                <w:b/>
              </w:rPr>
            </w:pPr>
          </w:p>
        </w:tc>
      </w:tr>
    </w:tbl>
    <w:p w14:paraId="13883092" w14:textId="77777777" w:rsidR="008A3BAF" w:rsidRDefault="008A3BAF">
      <w:pPr>
        <w:tabs>
          <w:tab w:val="left" w:pos="1074"/>
          <w:tab w:val="left" w:pos="6995"/>
          <w:tab w:val="left" w:pos="7639"/>
        </w:tabs>
      </w:pP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4"/>
        <w:gridCol w:w="5921"/>
        <w:gridCol w:w="644"/>
        <w:gridCol w:w="2139"/>
      </w:tblGrid>
      <w:tr w:rsidR="008A3BAF" w14:paraId="24F9EAD8" w14:textId="77777777">
        <w:tc>
          <w:tcPr>
            <w:tcW w:w="1074" w:type="dxa"/>
            <w:shd w:val="clear" w:color="auto" w:fill="auto"/>
          </w:tcPr>
          <w:p w14:paraId="6ABC1A51" w14:textId="77777777" w:rsidR="008A3BAF" w:rsidRDefault="008A3BAF">
            <w:r>
              <w:rPr>
                <w:rFonts w:ascii="Verdana" w:hAnsi="Verdana" w:cs="Verdana"/>
              </w:rPr>
              <w:t>nato/a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shd w:val="clear" w:color="auto" w:fill="auto"/>
          </w:tcPr>
          <w:p w14:paraId="4D4A87FE" w14:textId="77777777" w:rsidR="008A3BAF" w:rsidRDefault="008A3BAF">
            <w:pPr>
              <w:snapToGrid w:val="0"/>
              <w:rPr>
                <w:rFonts w:ascii="Verdana" w:hAnsi="Verdana" w:cs="Verdana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3F4FEAB3" w14:textId="77777777" w:rsidR="008A3BAF" w:rsidRDefault="008A3BAF">
            <w:pPr>
              <w:jc w:val="center"/>
            </w:pPr>
            <w:r>
              <w:rPr>
                <w:rFonts w:ascii="Verdana" w:hAnsi="Verdana" w:cs="Verdana"/>
              </w:rPr>
              <w:t>il</w:t>
            </w:r>
          </w:p>
        </w:tc>
        <w:tc>
          <w:tcPr>
            <w:tcW w:w="2139" w:type="dxa"/>
            <w:tcBorders>
              <w:bottom w:val="single" w:sz="4" w:space="0" w:color="000000"/>
            </w:tcBorders>
            <w:shd w:val="clear" w:color="auto" w:fill="auto"/>
          </w:tcPr>
          <w:p w14:paraId="77EB9D2E" w14:textId="77777777" w:rsidR="008A3BAF" w:rsidRDefault="008A3BAF">
            <w:pPr>
              <w:snapToGrid w:val="0"/>
              <w:rPr>
                <w:rFonts w:ascii="Verdana" w:hAnsi="Verdana" w:cs="Verdana"/>
                <w:b/>
              </w:rPr>
            </w:pPr>
          </w:p>
        </w:tc>
      </w:tr>
    </w:tbl>
    <w:p w14:paraId="22B32122" w14:textId="77777777" w:rsidR="008A3BAF" w:rsidRDefault="008A3BAF">
      <w:pPr>
        <w:tabs>
          <w:tab w:val="left" w:pos="5722"/>
          <w:tab w:val="left" w:pos="7261"/>
          <w:tab w:val="left" w:pos="8507"/>
        </w:tabs>
      </w:pPr>
      <w:r>
        <w:rPr>
          <w:rFonts w:ascii="Verdana" w:hAnsi="Verdana" w:cs="Verdana"/>
        </w:rPr>
        <w:tab/>
      </w:r>
    </w:p>
    <w:p w14:paraId="4D0AE5D3" w14:textId="77777777" w:rsidR="008A3BAF" w:rsidRDefault="008A3BAF">
      <w:r>
        <w:rPr>
          <w:rFonts w:ascii="Verdana" w:hAnsi="Verdana" w:cs="Verdana"/>
        </w:rPr>
        <w:t>SCUOLA FREQUENTATA</w:t>
      </w:r>
      <w:r w:rsidR="00164006">
        <w:rPr>
          <w:rFonts w:ascii="Verdana" w:hAnsi="Verdana" w:cs="Verdana"/>
        </w:rPr>
        <w:t xml:space="preserve">: </w:t>
      </w:r>
      <w:r>
        <w:rPr>
          <w:rFonts w:ascii="Verdana" w:hAnsi="Verdana" w:cs="Verdana"/>
        </w:rPr>
        <w:t xml:space="preserve">  __________________________________</w:t>
      </w:r>
    </w:p>
    <w:p w14:paraId="361FACA4" w14:textId="77777777" w:rsidR="008A3BAF" w:rsidRDefault="008A3BAF">
      <w:pPr>
        <w:rPr>
          <w:rFonts w:ascii="Verdana" w:hAnsi="Verdana" w:cs="Verdana"/>
        </w:rPr>
      </w:pPr>
    </w:p>
    <w:p w14:paraId="782ED303" w14:textId="77777777" w:rsidR="008A3BAF" w:rsidRDefault="008A3BAF">
      <w:r>
        <w:rPr>
          <w:rFonts w:ascii="Verdana" w:hAnsi="Verdana" w:cs="Verdana"/>
        </w:rPr>
        <w:t>SEZIONE: _______________________________________________</w:t>
      </w:r>
    </w:p>
    <w:p w14:paraId="37620636" w14:textId="20F94992" w:rsidR="008A3BAF" w:rsidRDefault="006D7903">
      <w:pPr>
        <w:rPr>
          <w:rFonts w:ascii="Verdana" w:hAnsi="Verdana" w:cs="Verdana"/>
          <w:b/>
          <w:bCs/>
          <w:lang w:val="it-IT"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2847E" wp14:editId="55C27B19">
                <wp:simplePos x="0" y="0"/>
                <wp:positionH relativeFrom="column">
                  <wp:posOffset>5071110</wp:posOffset>
                </wp:positionH>
                <wp:positionV relativeFrom="paragraph">
                  <wp:posOffset>158115</wp:posOffset>
                </wp:positionV>
                <wp:extent cx="276225" cy="171450"/>
                <wp:effectExtent l="0" t="0" r="0" b="0"/>
                <wp:wrapNone/>
                <wp:docPr id="1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6E8367" id="Oval 14" o:spid="_x0000_s1026" style="position:absolute;margin-left:399.3pt;margin-top:12.45pt;width:21.75pt;height:13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" strokeweight=".26mm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1A63F" wp14:editId="2DC7532F">
                <wp:simplePos x="0" y="0"/>
                <wp:positionH relativeFrom="column">
                  <wp:posOffset>4356735</wp:posOffset>
                </wp:positionH>
                <wp:positionV relativeFrom="paragraph">
                  <wp:posOffset>158115</wp:posOffset>
                </wp:positionV>
                <wp:extent cx="276225" cy="171450"/>
                <wp:effectExtent l="0" t="0" r="0" b="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D3DAC8" id="Oval 15" o:spid="_x0000_s1026" style="position:absolute;margin-left:343.05pt;margin-top:12.45pt;width:21.75pt;height:13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" strokeweight=".26mm">
                <v:stroke joinstyle="miter"/>
              </v:oval>
            </w:pict>
          </mc:Fallback>
        </mc:AlternateContent>
      </w:r>
    </w:p>
    <w:p w14:paraId="469523A7" w14:textId="77777777" w:rsidR="008A3BAF" w:rsidRDefault="008A3BAF">
      <w:r>
        <w:rPr>
          <w:rFonts w:ascii="Verdana" w:hAnsi="Verdana" w:cs="Verdana"/>
          <w:bCs/>
        </w:rPr>
        <w:t xml:space="preserve">FRATELLI/SORELLE ISCRITTI AL CRE DI RAMERA (6/14 ANNI)    </w:t>
      </w:r>
      <w:bookmarkStart w:id="0" w:name="_Hlk102990450"/>
      <w:r>
        <w:rPr>
          <w:rFonts w:ascii="Verdana" w:hAnsi="Verdana" w:cs="Verdana"/>
          <w:bCs/>
        </w:rPr>
        <w:t>SI</w:t>
      </w:r>
      <w:r>
        <w:rPr>
          <w:rFonts w:ascii="Verdana" w:hAnsi="Verdana" w:cs="Verdana"/>
          <w:bCs/>
        </w:rPr>
        <w:tab/>
        <w:t xml:space="preserve">       NO</w:t>
      </w:r>
    </w:p>
    <w:p w14:paraId="628595EF" w14:textId="43A6C28E" w:rsidR="008A3BAF" w:rsidRDefault="006D7903">
      <w:pPr>
        <w:rPr>
          <w:rFonts w:ascii="Verdana" w:hAnsi="Verdana" w:cs="Verdana"/>
          <w:bCs/>
          <w:lang w:val="it-IT"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39BE0" wp14:editId="0B8D37EA">
                <wp:simplePos x="0" y="0"/>
                <wp:positionH relativeFrom="column">
                  <wp:posOffset>4394835</wp:posOffset>
                </wp:positionH>
                <wp:positionV relativeFrom="paragraph">
                  <wp:posOffset>135255</wp:posOffset>
                </wp:positionV>
                <wp:extent cx="276225" cy="171450"/>
                <wp:effectExtent l="0" t="0" r="0" b="0"/>
                <wp:wrapNone/>
                <wp:docPr id="1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D38B02" id="Oval 16" o:spid="_x0000_s1026" style="position:absolute;margin-left:346.05pt;margin-top:10.65pt;width:21.75pt;height:13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" strokeweight=".26mm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FA3D0" wp14:editId="63B6F203">
                <wp:simplePos x="0" y="0"/>
                <wp:positionH relativeFrom="column">
                  <wp:posOffset>5099685</wp:posOffset>
                </wp:positionH>
                <wp:positionV relativeFrom="paragraph">
                  <wp:posOffset>135255</wp:posOffset>
                </wp:positionV>
                <wp:extent cx="276225" cy="171450"/>
                <wp:effectExtent l="0" t="0" r="0" b="0"/>
                <wp:wrapNone/>
                <wp:docPr id="1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255914" id="Oval 17" o:spid="_x0000_s1026" style="position:absolute;margin-left:401.55pt;margin-top:10.65pt;width:21.75pt;height:13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" strokeweight=".26mm">
                <v:stroke joinstyle="miter"/>
              </v:oval>
            </w:pict>
          </mc:Fallback>
        </mc:AlternateContent>
      </w:r>
      <w:bookmarkEnd w:id="0"/>
    </w:p>
    <w:p w14:paraId="39D5CA9D" w14:textId="77777777" w:rsidR="008A3BAF" w:rsidRDefault="008A3BAF">
      <w:r>
        <w:rPr>
          <w:rFonts w:ascii="Verdana" w:hAnsi="Verdana" w:cs="Verdana"/>
          <w:bCs/>
        </w:rPr>
        <w:t>RICHIESTA SCONTO FIGLIO AL CRE SAN PANTALEONE               SI</w:t>
      </w:r>
      <w:r>
        <w:rPr>
          <w:rFonts w:ascii="Verdana" w:hAnsi="Verdana" w:cs="Verdana"/>
          <w:bCs/>
        </w:rPr>
        <w:tab/>
        <w:t xml:space="preserve">       NO</w:t>
      </w:r>
    </w:p>
    <w:p w14:paraId="59CACC3D" w14:textId="77777777" w:rsidR="008A3BAF" w:rsidRDefault="008A3BAF">
      <w:pPr>
        <w:rPr>
          <w:rFonts w:ascii="Verdana" w:hAnsi="Verdana" w:cs="Verdana"/>
          <w:bCs/>
        </w:rPr>
      </w:pPr>
    </w:p>
    <w:p w14:paraId="540A2CE1" w14:textId="77777777" w:rsidR="008A3BAF" w:rsidRDefault="008A3BAF">
      <w:pPr>
        <w:rPr>
          <w:rFonts w:ascii="Verdana" w:hAnsi="Verdana" w:cs="Verdana"/>
          <w:b/>
          <w:bCs/>
        </w:rPr>
      </w:pPr>
    </w:p>
    <w:p w14:paraId="2568A315" w14:textId="77777777" w:rsidR="008A3BAF" w:rsidRDefault="008A3BAF">
      <w:pPr>
        <w:jc w:val="center"/>
        <w:rPr>
          <w:rFonts w:ascii="Verdana" w:hAnsi="Verdana" w:cs="Verdana"/>
          <w:b/>
        </w:rPr>
      </w:pPr>
    </w:p>
    <w:p w14:paraId="3A453352" w14:textId="77777777" w:rsidR="008A3BAF" w:rsidRDefault="008A3BAF">
      <w:pPr>
        <w:jc w:val="center"/>
      </w:pPr>
      <w:r>
        <w:rPr>
          <w:rFonts w:ascii="Verdana" w:hAnsi="Verdana" w:cs="Verdana"/>
          <w:b/>
        </w:rPr>
        <w:t>CHIEDE</w:t>
      </w:r>
    </w:p>
    <w:p w14:paraId="0BCEB0B3" w14:textId="77777777" w:rsidR="008A3BAF" w:rsidRDefault="008A3BAF">
      <w:pPr>
        <w:jc w:val="center"/>
      </w:pPr>
      <w:r>
        <w:rPr>
          <w:rFonts w:ascii="Verdana" w:eastAsia="Verdana" w:hAnsi="Verdana" w:cs="Verdana"/>
        </w:rPr>
        <w:t xml:space="preserve"> </w:t>
      </w:r>
    </w:p>
    <w:p w14:paraId="135D89B0" w14:textId="77777777" w:rsidR="008A3BAF" w:rsidRDefault="008A3BAF">
      <w:pPr>
        <w:jc w:val="both"/>
      </w:pPr>
      <w:r>
        <w:rPr>
          <w:rFonts w:ascii="Verdana" w:hAnsi="Verdana" w:cs="Verdana"/>
        </w:rPr>
        <w:t>l’iscrizione del proprio figlio/a al centro ricreativo estivo 2022</w:t>
      </w:r>
    </w:p>
    <w:p w14:paraId="0677E36E" w14:textId="77777777" w:rsidR="008A3BAF" w:rsidRDefault="008A3BAF">
      <w:pPr>
        <w:jc w:val="center"/>
        <w:rPr>
          <w:rFonts w:ascii="Verdana" w:hAnsi="Verdana" w:cs="Verdan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2126"/>
        <w:gridCol w:w="1863"/>
      </w:tblGrid>
      <w:tr w:rsidR="008A3BAF" w14:paraId="72019262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CB92B" w14:textId="77777777" w:rsidR="008A3BAF" w:rsidRDefault="008A3BAF">
            <w:pPr>
              <w:jc w:val="center"/>
            </w:pPr>
            <w:r>
              <w:rPr>
                <w:rFonts w:ascii="Verdana" w:hAnsi="Verdana" w:cs="Verdana"/>
                <w:b/>
              </w:rPr>
              <w:t xml:space="preserve">PERIODO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88807" w14:textId="77777777" w:rsidR="008A3BAF" w:rsidRDefault="008A3BAF">
            <w:pPr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7537A" w14:textId="77777777" w:rsidR="008A3BAF" w:rsidRDefault="008A3BAF">
            <w:pPr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A4E7B" w14:textId="77777777" w:rsidR="008A3BAF" w:rsidRDefault="008A3BAF">
            <w:pPr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</w:tr>
      <w:tr w:rsidR="008A3BAF" w14:paraId="2832E72A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A14D" w14:textId="77777777" w:rsidR="008A3BAF" w:rsidRDefault="008A3BAF">
            <w:pPr>
              <w:snapToGri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</w:p>
          <w:p w14:paraId="268DEFCD" w14:textId="77777777" w:rsidR="008A3BAF" w:rsidRDefault="008A3BAF">
            <w:pPr>
              <w:jc w:val="center"/>
            </w:pPr>
            <w:r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04/07-09/07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5435F" w14:textId="77777777" w:rsidR="008A3BAF" w:rsidRDefault="008A3BA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4C665A52" w14:textId="77777777" w:rsidR="008A3BAF" w:rsidRDefault="008A3BAF">
            <w:pPr>
              <w:jc w:val="center"/>
            </w:pPr>
            <w:r>
              <w:rPr>
                <w:b/>
                <w:sz w:val="32"/>
                <w:szCs w:val="32"/>
              </w:rPr>
              <w:t xml:space="preserve">□ </w:t>
            </w:r>
            <w:r>
              <w:rPr>
                <w:b/>
                <w:sz w:val="24"/>
                <w:szCs w:val="24"/>
              </w:rPr>
              <w:t>11/07-15/07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3C838" w14:textId="77777777" w:rsidR="008A3BAF" w:rsidRDefault="008A3BA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F44CA4F" w14:textId="77777777" w:rsidR="008A3BAF" w:rsidRDefault="008A3BAF">
            <w:pPr>
              <w:jc w:val="center"/>
            </w:pPr>
            <w:r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24"/>
                <w:szCs w:val="24"/>
              </w:rPr>
              <w:t>18/07-22/07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21ADA" w14:textId="77777777" w:rsidR="008A3BAF" w:rsidRDefault="008A3BA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6A9D1B72" w14:textId="77777777" w:rsidR="008A3BAF" w:rsidRDefault="008A3BAF">
            <w:pPr>
              <w:jc w:val="center"/>
            </w:pPr>
            <w:r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24"/>
                <w:szCs w:val="24"/>
              </w:rPr>
              <w:t xml:space="preserve"> 25/07-29/07</w:t>
            </w:r>
          </w:p>
        </w:tc>
      </w:tr>
    </w:tbl>
    <w:p w14:paraId="43DB0EAC" w14:textId="77777777" w:rsidR="008A3BAF" w:rsidRDefault="008A3BAF"/>
    <w:p w14:paraId="45CEC336" w14:textId="77777777" w:rsidR="008A3BAF" w:rsidRDefault="008A3BAF">
      <w:pPr>
        <w:numPr>
          <w:ilvl w:val="0"/>
          <w:numId w:val="2"/>
        </w:numPr>
      </w:pPr>
      <w:r>
        <w:rPr>
          <w:b/>
          <w:i/>
          <w:sz w:val="28"/>
          <w:szCs w:val="28"/>
        </w:rPr>
        <w:t>Dalle 9,00 alle 16,00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€ 90,00</w:t>
      </w:r>
    </w:p>
    <w:p w14:paraId="2823C995" w14:textId="77777777" w:rsidR="008A3BAF" w:rsidRDefault="008A3BAF">
      <w:pPr>
        <w:numPr>
          <w:ilvl w:val="0"/>
          <w:numId w:val="2"/>
        </w:numPr>
      </w:pPr>
      <w:r>
        <w:rPr>
          <w:b/>
          <w:i/>
          <w:sz w:val="28"/>
          <w:szCs w:val="28"/>
        </w:rPr>
        <w:t>Dalle 8,00 alle 16,00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€ 100,00</w:t>
      </w:r>
    </w:p>
    <w:p w14:paraId="7FF9203B" w14:textId="77777777" w:rsidR="008A3BAF" w:rsidRDefault="008A3BAF">
      <w:pPr>
        <w:numPr>
          <w:ilvl w:val="0"/>
          <w:numId w:val="2"/>
        </w:numPr>
      </w:pPr>
      <w:r>
        <w:rPr>
          <w:b/>
          <w:i/>
          <w:sz w:val="28"/>
          <w:szCs w:val="28"/>
        </w:rPr>
        <w:t>Dalle 8,30 alle 16,00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€ 95,00</w:t>
      </w:r>
    </w:p>
    <w:p w14:paraId="1356861A" w14:textId="77777777" w:rsidR="008A3BAF" w:rsidRDefault="008A3BAF">
      <w:pPr>
        <w:numPr>
          <w:ilvl w:val="0"/>
          <w:numId w:val="2"/>
        </w:numPr>
      </w:pPr>
      <w:r>
        <w:rPr>
          <w:b/>
          <w:i/>
          <w:sz w:val="28"/>
          <w:szCs w:val="28"/>
        </w:rPr>
        <w:t>Dalle 8,00 alle 16,30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€ 105,00</w:t>
      </w:r>
    </w:p>
    <w:p w14:paraId="796340EC" w14:textId="77777777" w:rsidR="008A3BAF" w:rsidRDefault="008A3BAF">
      <w:pPr>
        <w:numPr>
          <w:ilvl w:val="0"/>
          <w:numId w:val="2"/>
        </w:numPr>
      </w:pPr>
      <w:r>
        <w:rPr>
          <w:b/>
          <w:i/>
          <w:sz w:val="28"/>
          <w:szCs w:val="28"/>
        </w:rPr>
        <w:t xml:space="preserve">Dalle 8,30 alle 16,30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€ 100,00</w:t>
      </w:r>
    </w:p>
    <w:p w14:paraId="6FBEA7C0" w14:textId="77777777" w:rsidR="008A3BAF" w:rsidRDefault="008A3BAF">
      <w:pPr>
        <w:rPr>
          <w:rFonts w:ascii="Verdana" w:hAnsi="Verdana" w:cs="Verdana"/>
          <w:b/>
        </w:rPr>
      </w:pPr>
    </w:p>
    <w:p w14:paraId="00366112" w14:textId="77777777" w:rsidR="008A3BAF" w:rsidRDefault="008A3BAF">
      <w:r>
        <w:rPr>
          <w:rFonts w:ascii="Verdana" w:hAnsi="Verdana" w:cs="Verdana"/>
          <w:b/>
          <w:i/>
          <w:iCs/>
          <w:u w:val="single"/>
        </w:rPr>
        <w:t>APPLICARE DIRETTAMENTE SCONTO di 10 € a settimana, SE AVENTI DIRITTO.</w:t>
      </w:r>
    </w:p>
    <w:p w14:paraId="4136ADCE" w14:textId="77777777" w:rsidR="008A3BAF" w:rsidRDefault="008A3BAF">
      <w:pPr>
        <w:jc w:val="both"/>
      </w:pPr>
      <w:r>
        <w:rPr>
          <w:rFonts w:ascii="Verdana" w:hAnsi="Verdana" w:cs="Verdana"/>
          <w:b/>
        </w:rPr>
        <w:t>N.B.: Si ricorda che la conferma dell’iscrizione è subordinata al pagamento anticipato della retta per il numero di settimane da voi indicato + eventuale quota per anticipo e/o posticipo.</w:t>
      </w:r>
    </w:p>
    <w:p w14:paraId="69B68F80" w14:textId="77777777" w:rsidR="008A3BAF" w:rsidRDefault="008A3BAF">
      <w:pPr>
        <w:jc w:val="both"/>
      </w:pPr>
      <w:r>
        <w:rPr>
          <w:rFonts w:ascii="Verdana" w:hAnsi="Verdana" w:cs="Verdana"/>
          <w:b/>
        </w:rPr>
        <w:t xml:space="preserve">CODICE IBAN: </w:t>
      </w:r>
      <w:r>
        <w:rPr>
          <w:sz w:val="28"/>
          <w:szCs w:val="28"/>
        </w:rPr>
        <w:t xml:space="preserve">IT49 M 08869 53540 000000003572 </w:t>
      </w:r>
      <w:r w:rsidR="00AB5DC8">
        <w:rPr>
          <w:sz w:val="28"/>
          <w:szCs w:val="28"/>
        </w:rPr>
        <w:t xml:space="preserve">indicare </w:t>
      </w:r>
      <w:r w:rsidR="003A4DD5" w:rsidRPr="003A4DD5">
        <w:rPr>
          <w:b/>
          <w:bCs/>
          <w:sz w:val="28"/>
          <w:szCs w:val="28"/>
        </w:rPr>
        <w:t>BABY CRE</w:t>
      </w:r>
      <w:r w:rsidR="003A4DD5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con il nominativo del bambino </w:t>
      </w:r>
      <w:r>
        <w:rPr>
          <w:rFonts w:ascii="Verdana" w:hAnsi="Verdana" w:cs="Verdana"/>
          <w:bCs/>
        </w:rPr>
        <w:t>e il numero di settimane</w:t>
      </w:r>
    </w:p>
    <w:p w14:paraId="1BAC1DA9" w14:textId="77777777" w:rsidR="008A3BAF" w:rsidRDefault="008A3BAF">
      <w:pPr>
        <w:jc w:val="both"/>
        <w:rPr>
          <w:rFonts w:ascii="Verdana" w:hAnsi="Verdana" w:cs="Verdana"/>
          <w:b/>
          <w:bCs/>
        </w:rPr>
      </w:pPr>
    </w:p>
    <w:p w14:paraId="34FA8F0C" w14:textId="77777777" w:rsidR="008A3BAF" w:rsidRDefault="008A3BAF">
      <w:pPr>
        <w:rPr>
          <w:rFonts w:ascii="Verdana" w:hAnsi="Verdana" w:cs="Verdana"/>
          <w:b/>
        </w:rPr>
      </w:pPr>
    </w:p>
    <w:p w14:paraId="0B4E911C" w14:textId="77777777" w:rsidR="008A3BAF" w:rsidRDefault="008A3BAF">
      <w:pPr>
        <w:tabs>
          <w:tab w:val="left" w:pos="6300"/>
        </w:tabs>
      </w:pPr>
      <w:r>
        <w:rPr>
          <w:rFonts w:ascii="Verdana" w:hAnsi="Verdana" w:cs="Verdana"/>
        </w:rPr>
        <w:t xml:space="preserve">Data </w:t>
      </w:r>
      <w:r w:rsidR="008C7684">
        <w:rPr>
          <w:rFonts w:ascii="Verdana" w:hAnsi="Verdana" w:cs="Verdana"/>
        </w:rPr>
        <w:t xml:space="preserve">   </w:t>
      </w:r>
      <w:r>
        <w:rPr>
          <w:rFonts w:ascii="Verdana" w:hAnsi="Verdana" w:cs="Verdana"/>
        </w:rPr>
        <w:t>____________________________________</w:t>
      </w:r>
    </w:p>
    <w:p w14:paraId="6021992A" w14:textId="77777777" w:rsidR="008A3BAF" w:rsidRDefault="008A3BAF">
      <w:pPr>
        <w:tabs>
          <w:tab w:val="left" w:pos="6300"/>
        </w:tabs>
        <w:rPr>
          <w:rFonts w:ascii="Verdana" w:hAnsi="Verdana" w:cs="Verdana"/>
        </w:rPr>
      </w:pPr>
    </w:p>
    <w:p w14:paraId="03FDD0BB" w14:textId="77777777" w:rsidR="008A3BAF" w:rsidRDefault="008A3BAF">
      <w:pPr>
        <w:tabs>
          <w:tab w:val="left" w:pos="6300"/>
        </w:tabs>
      </w:pPr>
      <w:r>
        <w:rPr>
          <w:rFonts w:ascii="Verdana" w:hAnsi="Verdana" w:cs="Verdana"/>
        </w:rPr>
        <w:t xml:space="preserve">Firma mamma </w:t>
      </w:r>
      <w:r w:rsidR="008C7684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___________________________</w:t>
      </w:r>
      <w:r w:rsidR="008C7684">
        <w:rPr>
          <w:rFonts w:ascii="Verdana" w:hAnsi="Verdana" w:cs="Verdana"/>
        </w:rPr>
        <w:t>__</w:t>
      </w:r>
    </w:p>
    <w:p w14:paraId="3B3D3BB3" w14:textId="77777777" w:rsidR="008A3BAF" w:rsidRDefault="008A3BAF">
      <w:pPr>
        <w:tabs>
          <w:tab w:val="left" w:pos="6300"/>
        </w:tabs>
        <w:rPr>
          <w:rFonts w:ascii="Verdana" w:hAnsi="Verdana" w:cs="Verdana"/>
        </w:rPr>
      </w:pPr>
    </w:p>
    <w:p w14:paraId="37280A7C" w14:textId="77777777" w:rsidR="008A3BAF" w:rsidRDefault="008A3BAF">
      <w:pPr>
        <w:tabs>
          <w:tab w:val="left" w:pos="6300"/>
        </w:tabs>
      </w:pPr>
      <w:r>
        <w:rPr>
          <w:rFonts w:ascii="Verdana" w:hAnsi="Verdana" w:cs="Verdana"/>
        </w:rPr>
        <w:t>Firma papà</w:t>
      </w:r>
      <w:r w:rsidR="008C7684">
        <w:rPr>
          <w:rFonts w:ascii="Verdana" w:hAnsi="Verdana" w:cs="Verdana"/>
        </w:rPr>
        <w:t xml:space="preserve">     </w:t>
      </w:r>
      <w:r>
        <w:rPr>
          <w:rFonts w:ascii="Verdana" w:hAnsi="Verdana" w:cs="Verdana"/>
        </w:rPr>
        <w:t xml:space="preserve"> ______________________________</w:t>
      </w:r>
    </w:p>
    <w:p w14:paraId="16270354" w14:textId="77777777" w:rsidR="008A3BAF" w:rsidRDefault="008A3BAF">
      <w:pPr>
        <w:tabs>
          <w:tab w:val="left" w:pos="6300"/>
        </w:tabs>
        <w:rPr>
          <w:rFonts w:ascii="Verdana" w:hAnsi="Verdana" w:cs="Verdana"/>
        </w:rPr>
      </w:pPr>
    </w:p>
    <w:p w14:paraId="71B75D8B" w14:textId="77777777" w:rsidR="008A3BAF" w:rsidRDefault="008A3BAF">
      <w:pPr>
        <w:tabs>
          <w:tab w:val="left" w:pos="6300"/>
        </w:tabs>
        <w:rPr>
          <w:rFonts w:ascii="Verdana" w:hAnsi="Verdana" w:cs="Verdana"/>
        </w:rPr>
      </w:pPr>
    </w:p>
    <w:p w14:paraId="228C87E5" w14:textId="77777777" w:rsidR="008A3BAF" w:rsidRDefault="008A3BAF">
      <w:pPr>
        <w:tabs>
          <w:tab w:val="left" w:pos="6300"/>
        </w:tabs>
        <w:jc w:val="center"/>
      </w:pPr>
      <w:r>
        <w:rPr>
          <w:rFonts w:ascii="Verdana" w:hAnsi="Verdana" w:cs="Verdana"/>
          <w:b/>
          <w:bCs/>
        </w:rPr>
        <w:t>AUTORIZZAZIONE PER USCITE</w:t>
      </w:r>
    </w:p>
    <w:p w14:paraId="04463356" w14:textId="77777777" w:rsidR="008A3BAF" w:rsidRDefault="008A3BAF">
      <w:pPr>
        <w:tabs>
          <w:tab w:val="left" w:pos="6300"/>
        </w:tabs>
        <w:rPr>
          <w:rFonts w:ascii="Verdana" w:hAnsi="Verdana" w:cs="Verdana"/>
          <w:b/>
          <w:bCs/>
        </w:rPr>
      </w:pPr>
    </w:p>
    <w:p w14:paraId="142C273D" w14:textId="77777777" w:rsidR="008A3BAF" w:rsidRDefault="008A3BAF">
      <w:pPr>
        <w:tabs>
          <w:tab w:val="left" w:pos="6300"/>
        </w:tabs>
        <w:rPr>
          <w:rFonts w:ascii="Verdana" w:hAnsi="Verdana" w:cs="Verdana"/>
          <w:b/>
          <w:bCs/>
        </w:rPr>
      </w:pPr>
    </w:p>
    <w:p w14:paraId="7CE9FD16" w14:textId="77777777" w:rsidR="008A3BAF" w:rsidRDefault="008A3BAF">
      <w:pPr>
        <w:spacing w:line="542" w:lineRule="auto"/>
        <w:ind w:left="50" w:hanging="10"/>
      </w:pPr>
      <w:r>
        <w:rPr>
          <w:rFonts w:ascii="Tahoma" w:eastAsia="Tahoma" w:hAnsi="Tahoma" w:cs="Tahoma"/>
          <w:sz w:val="18"/>
        </w:rPr>
        <w:t xml:space="preserve">Il sottoscritto </w:t>
      </w:r>
      <w:r>
        <w:rPr>
          <w:rFonts w:ascii="Tahoma" w:eastAsia="Tahoma" w:hAnsi="Tahoma" w:cs="Tahoma"/>
          <w:sz w:val="19"/>
        </w:rPr>
        <w:t>(cognome e nome)__________</w:t>
      </w:r>
      <w:r>
        <w:rPr>
          <w:rFonts w:ascii="Tahoma" w:eastAsia="Tahoma" w:hAnsi="Tahoma" w:cs="Tahoma"/>
          <w:sz w:val="18"/>
        </w:rPr>
        <w:t xml:space="preserve">___________________________________________________________ </w:t>
      </w:r>
    </w:p>
    <w:p w14:paraId="379F4275" w14:textId="77777777" w:rsidR="008A3BAF" w:rsidRDefault="008A3BAF">
      <w:pPr>
        <w:tabs>
          <w:tab w:val="center" w:pos="5626"/>
          <w:tab w:val="center" w:pos="6714"/>
        </w:tabs>
        <w:spacing w:after="311" w:line="264" w:lineRule="auto"/>
        <w:ind w:left="-1"/>
      </w:pPr>
      <w:r>
        <w:rPr>
          <w:rFonts w:ascii="Tahoma" w:eastAsia="Tahoma" w:hAnsi="Tahoma" w:cs="Tahoma"/>
          <w:sz w:val="18"/>
        </w:rPr>
        <w:t xml:space="preserve">in qualità di      genitore/esercente la responsabilità genitoriale  </w:t>
      </w:r>
      <w:r>
        <w:rPr>
          <w:rFonts w:ascii="Wingdings" w:eastAsia="Wingdings" w:hAnsi="Wingdings" w:cs="Wingdings"/>
          <w:sz w:val="18"/>
        </w:rPr>
        <w:t></w:t>
      </w:r>
      <w:r>
        <w:rPr>
          <w:rFonts w:ascii="Tahoma" w:eastAsia="Tahoma" w:hAnsi="Tahoma" w:cs="Tahoma"/>
          <w:sz w:val="18"/>
        </w:rPr>
        <w:t xml:space="preserve">      tutore   </w:t>
      </w:r>
      <w:r>
        <w:rPr>
          <w:rFonts w:ascii="Wingdings" w:eastAsia="Wingdings" w:hAnsi="Wingdings" w:cs="Wingdings"/>
          <w:sz w:val="18"/>
        </w:rPr>
        <w:t></w:t>
      </w:r>
      <w:r>
        <w:rPr>
          <w:rFonts w:ascii="Tahoma" w:eastAsia="Tahoma" w:hAnsi="Tahoma" w:cs="Tahoma"/>
          <w:sz w:val="18"/>
        </w:rPr>
        <w:t xml:space="preserve">     affidatario</w:t>
      </w:r>
      <w:r>
        <w:rPr>
          <w:rFonts w:ascii="Wingdings" w:eastAsia="Wingdings" w:hAnsi="Wingdings" w:cs="Wingdings"/>
          <w:sz w:val="18"/>
        </w:rPr>
        <w:tab/>
      </w:r>
      <w:r>
        <w:rPr>
          <w:rFonts w:ascii="Wingdings" w:eastAsia="Wingdings" w:hAnsi="Wingdings" w:cs="Wingdings"/>
          <w:sz w:val="18"/>
        </w:rPr>
        <w:t></w:t>
      </w:r>
    </w:p>
    <w:p w14:paraId="73C559F1" w14:textId="77777777" w:rsidR="008A3BAF" w:rsidRDefault="008A3BAF">
      <w:pPr>
        <w:spacing w:line="264" w:lineRule="auto"/>
        <w:ind w:left="9" w:hanging="10"/>
      </w:pPr>
      <w:r>
        <w:rPr>
          <w:rFonts w:ascii="Tahoma" w:eastAsia="Tahoma" w:hAnsi="Tahoma" w:cs="Tahoma"/>
          <w:sz w:val="18"/>
        </w:rPr>
        <w:t>di  ____________________________________________________       ______________________________________</w:t>
      </w:r>
    </w:p>
    <w:p w14:paraId="751871C7" w14:textId="77777777" w:rsidR="008A3BAF" w:rsidRDefault="008A3BAF">
      <w:pPr>
        <w:tabs>
          <w:tab w:val="center" w:pos="2751"/>
          <w:tab w:val="center" w:pos="7187"/>
        </w:tabs>
      </w:pPr>
      <w:r>
        <w:tab/>
      </w:r>
      <w:r>
        <w:rPr>
          <w:rFonts w:ascii="Tahoma" w:eastAsia="Tahoma" w:hAnsi="Tahoma" w:cs="Tahoma"/>
          <w:sz w:val="18"/>
        </w:rPr>
        <w:t xml:space="preserve">       </w:t>
      </w:r>
      <w:r>
        <w:rPr>
          <w:rFonts w:ascii="Tahoma" w:eastAsia="Tahoma" w:hAnsi="Tahoma" w:cs="Tahoma"/>
          <w:sz w:val="16"/>
        </w:rPr>
        <w:t>(cognome, nome e del bambino)</w:t>
      </w:r>
      <w:r>
        <w:rPr>
          <w:rFonts w:ascii="Tahoma" w:eastAsia="Tahoma" w:hAnsi="Tahoma" w:cs="Tahoma"/>
          <w:sz w:val="16"/>
        </w:rPr>
        <w:tab/>
        <w:t xml:space="preserve">                      (codice fiscale del bambino)</w:t>
      </w:r>
    </w:p>
    <w:p w14:paraId="45D1C99E" w14:textId="77777777" w:rsidR="008A3BAF" w:rsidRDefault="008A3BAF">
      <w:pPr>
        <w:ind w:left="2128"/>
        <w:rPr>
          <w:rFonts w:ascii="Tahoma" w:eastAsia="Tahoma" w:hAnsi="Tahoma" w:cs="Tahoma"/>
          <w:sz w:val="18"/>
        </w:rPr>
      </w:pPr>
    </w:p>
    <w:p w14:paraId="1C3082A6" w14:textId="77777777" w:rsidR="008A3BAF" w:rsidRDefault="008A3BAF">
      <w:pPr>
        <w:ind w:left="2128"/>
        <w:rPr>
          <w:rFonts w:ascii="Tahoma" w:eastAsia="Tahoma" w:hAnsi="Tahoma" w:cs="Tahoma"/>
          <w:sz w:val="18"/>
        </w:rPr>
      </w:pPr>
    </w:p>
    <w:p w14:paraId="0C10E264" w14:textId="77777777" w:rsidR="008A3BAF" w:rsidRDefault="008A3BAF">
      <w:pPr>
        <w:jc w:val="center"/>
      </w:pPr>
      <w:r>
        <w:rPr>
          <w:rFonts w:ascii="Tahoma" w:eastAsia="Tahoma" w:hAnsi="Tahoma" w:cs="Tahoma"/>
          <w:sz w:val="24"/>
          <w:szCs w:val="24"/>
        </w:rPr>
        <w:t>AUTORIZZA LE USCITE DEL PROPRIO FIGLIO/A CON O SENZA MEZZO DI TRASPORTO PER</w:t>
      </w:r>
    </w:p>
    <w:p w14:paraId="7EC9BFC3" w14:textId="77777777" w:rsidR="008A3BAF" w:rsidRDefault="008A3BAF">
      <w:pPr>
        <w:ind w:left="2128"/>
        <w:rPr>
          <w:rFonts w:ascii="Tahoma" w:eastAsia="Tahoma" w:hAnsi="Tahoma" w:cs="Tahoma"/>
          <w:sz w:val="24"/>
          <w:szCs w:val="24"/>
        </w:rPr>
      </w:pPr>
    </w:p>
    <w:p w14:paraId="1CCE86D7" w14:textId="77777777" w:rsidR="008A3BAF" w:rsidRDefault="008A3BAF">
      <w:pPr>
        <w:numPr>
          <w:ilvl w:val="0"/>
          <w:numId w:val="3"/>
        </w:numPr>
      </w:pPr>
      <w:r>
        <w:rPr>
          <w:sz w:val="24"/>
          <w:szCs w:val="24"/>
        </w:rPr>
        <w:t xml:space="preserve">PASSEGGIATE </w:t>
      </w:r>
    </w:p>
    <w:p w14:paraId="3A17A845" w14:textId="77777777" w:rsidR="008A3BAF" w:rsidRDefault="008A3BAF">
      <w:pPr>
        <w:numPr>
          <w:ilvl w:val="0"/>
          <w:numId w:val="3"/>
        </w:numPr>
      </w:pPr>
      <w:r>
        <w:rPr>
          <w:sz w:val="24"/>
          <w:szCs w:val="24"/>
        </w:rPr>
        <w:t>GITA DELLA GIORNATA</w:t>
      </w:r>
    </w:p>
    <w:p w14:paraId="389F2174" w14:textId="77777777" w:rsidR="008A3BAF" w:rsidRDefault="008A3BAF">
      <w:pPr>
        <w:tabs>
          <w:tab w:val="left" w:pos="6300"/>
        </w:tabs>
        <w:rPr>
          <w:rFonts w:ascii="Verdana" w:hAnsi="Verdana" w:cs="Verdana"/>
          <w:sz w:val="24"/>
          <w:szCs w:val="24"/>
        </w:rPr>
      </w:pPr>
    </w:p>
    <w:p w14:paraId="4BD3366F" w14:textId="77777777" w:rsidR="008A3BAF" w:rsidRDefault="008A3BAF">
      <w:pPr>
        <w:tabs>
          <w:tab w:val="left" w:pos="6300"/>
        </w:tabs>
        <w:rPr>
          <w:rFonts w:ascii="Verdana" w:hAnsi="Verdana" w:cs="Verdana"/>
          <w:sz w:val="24"/>
          <w:szCs w:val="24"/>
        </w:rPr>
      </w:pPr>
    </w:p>
    <w:p w14:paraId="00DC0B42" w14:textId="77777777" w:rsidR="008A3BAF" w:rsidRDefault="008A3BAF">
      <w:pPr>
        <w:tabs>
          <w:tab w:val="left" w:pos="6300"/>
        </w:tabs>
      </w:pPr>
      <w:r>
        <w:rPr>
          <w:rFonts w:ascii="Verdana" w:hAnsi="Verdana" w:cs="Verdana"/>
        </w:rPr>
        <w:t>____________________________________________________________________________</w:t>
      </w:r>
    </w:p>
    <w:p w14:paraId="14A888AB" w14:textId="77777777" w:rsidR="008A3BAF" w:rsidRDefault="008A3BAF">
      <w:pPr>
        <w:tabs>
          <w:tab w:val="left" w:pos="6300"/>
        </w:tabs>
        <w:rPr>
          <w:rFonts w:ascii="Verdana" w:hAnsi="Verdana" w:cs="Verdana"/>
        </w:rPr>
      </w:pPr>
    </w:p>
    <w:p w14:paraId="208FC99D" w14:textId="77777777" w:rsidR="008A3BAF" w:rsidRDefault="008A3BAF">
      <w:pPr>
        <w:tabs>
          <w:tab w:val="left" w:pos="6300"/>
        </w:tabs>
        <w:jc w:val="center"/>
        <w:rPr>
          <w:rFonts w:ascii="Verdana" w:hAnsi="Verdana" w:cs="Verdana"/>
          <w:b/>
          <w:bCs/>
        </w:rPr>
      </w:pPr>
    </w:p>
    <w:p w14:paraId="47364192" w14:textId="77777777" w:rsidR="008A3BAF" w:rsidRDefault="008A3BAF">
      <w:pPr>
        <w:tabs>
          <w:tab w:val="left" w:pos="6300"/>
        </w:tabs>
        <w:jc w:val="center"/>
      </w:pPr>
      <w:r>
        <w:rPr>
          <w:rFonts w:ascii="Verdana" w:hAnsi="Verdana" w:cs="Verdana"/>
          <w:b/>
          <w:bCs/>
        </w:rPr>
        <w:t>DELEGA PER RITIRO</w:t>
      </w:r>
    </w:p>
    <w:p w14:paraId="077E62B6" w14:textId="77777777" w:rsidR="008A3BAF" w:rsidRDefault="008A3BAF">
      <w:pPr>
        <w:tabs>
          <w:tab w:val="left" w:pos="6300"/>
        </w:tabs>
        <w:jc w:val="center"/>
        <w:rPr>
          <w:rFonts w:ascii="Verdana" w:hAnsi="Verdana" w:cs="Verdana"/>
          <w:b/>
          <w:bCs/>
        </w:rPr>
      </w:pPr>
    </w:p>
    <w:p w14:paraId="169D81B0" w14:textId="77777777" w:rsidR="008A3BAF" w:rsidRDefault="008A3BAF">
      <w:pPr>
        <w:tabs>
          <w:tab w:val="left" w:pos="6300"/>
        </w:tabs>
        <w:jc w:val="both"/>
      </w:pPr>
      <w:r>
        <w:rPr>
          <w:rFonts w:ascii="Verdana" w:hAnsi="Verdana" w:cs="Verdana"/>
        </w:rPr>
        <w:t>IO SOTTOSCRITTO_____________________ SONO A COMUNICARE CHE MIO FIGLIO/A _________________________ POTRA’ ESSERE ACCOMPAGNATO E/O RITIRATO DAL CRE “BATTI CUORE  2022”, OLTRE CHE DA ME, DALLE SEGUENTI PERSONE MAGGIORENNI:</w:t>
      </w:r>
    </w:p>
    <w:p w14:paraId="3384FECD" w14:textId="77777777" w:rsidR="008A3BAF" w:rsidRDefault="008A3BAF">
      <w:pPr>
        <w:tabs>
          <w:tab w:val="left" w:pos="6300"/>
        </w:tabs>
        <w:jc w:val="both"/>
        <w:rPr>
          <w:rFonts w:ascii="Verdana" w:hAnsi="Verdana" w:cs="Verdana"/>
        </w:rPr>
      </w:pPr>
    </w:p>
    <w:p w14:paraId="102FCB5A" w14:textId="77777777" w:rsidR="008A3BAF" w:rsidRDefault="008A3BAF">
      <w:pPr>
        <w:tabs>
          <w:tab w:val="left" w:pos="6300"/>
        </w:tabs>
        <w:jc w:val="both"/>
        <w:rPr>
          <w:rFonts w:ascii="Verdana" w:hAnsi="Verdana" w:cs="Verdana"/>
          <w:b/>
          <w:bCs/>
        </w:rPr>
      </w:pPr>
    </w:p>
    <w:p w14:paraId="1498FD1C" w14:textId="77777777" w:rsidR="008A3BAF" w:rsidRDefault="008A3BAF">
      <w:pPr>
        <w:tabs>
          <w:tab w:val="left" w:pos="6300"/>
        </w:tabs>
        <w:jc w:val="both"/>
      </w:pPr>
      <w:r>
        <w:rPr>
          <w:rFonts w:ascii="Verdana" w:hAnsi="Verdana" w:cs="Verdana"/>
          <w:b/>
          <w:bCs/>
        </w:rPr>
        <w:t>___________________________   grado di parentela ___________________</w:t>
      </w:r>
    </w:p>
    <w:p w14:paraId="4C32E49A" w14:textId="77777777" w:rsidR="008A3BAF" w:rsidRDefault="008A3BAF">
      <w:pPr>
        <w:tabs>
          <w:tab w:val="left" w:pos="6300"/>
        </w:tabs>
        <w:jc w:val="both"/>
        <w:rPr>
          <w:rFonts w:ascii="Verdana" w:hAnsi="Verdana" w:cs="Verdana"/>
          <w:b/>
          <w:bCs/>
        </w:rPr>
      </w:pPr>
    </w:p>
    <w:p w14:paraId="5778C215" w14:textId="77777777" w:rsidR="008A3BAF" w:rsidRDefault="008A3BAF">
      <w:pPr>
        <w:tabs>
          <w:tab w:val="left" w:pos="6300"/>
        </w:tabs>
        <w:jc w:val="both"/>
        <w:rPr>
          <w:rFonts w:ascii="Verdana" w:hAnsi="Verdana" w:cs="Verdana"/>
          <w:b/>
          <w:bCs/>
        </w:rPr>
      </w:pPr>
    </w:p>
    <w:p w14:paraId="4EBA8D2C" w14:textId="77777777" w:rsidR="008A3BAF" w:rsidRDefault="008A3BAF">
      <w:pPr>
        <w:tabs>
          <w:tab w:val="left" w:pos="6300"/>
        </w:tabs>
        <w:jc w:val="both"/>
      </w:pPr>
      <w:r>
        <w:rPr>
          <w:rFonts w:ascii="Verdana" w:hAnsi="Verdana" w:cs="Verdana"/>
          <w:b/>
          <w:bCs/>
        </w:rPr>
        <w:t>___________________________   grado di parentela ___________________</w:t>
      </w:r>
    </w:p>
    <w:p w14:paraId="65C6C040" w14:textId="77777777" w:rsidR="008A3BAF" w:rsidRDefault="008A3BAF">
      <w:pPr>
        <w:tabs>
          <w:tab w:val="left" w:pos="6300"/>
        </w:tabs>
        <w:jc w:val="both"/>
        <w:rPr>
          <w:rFonts w:ascii="Verdana" w:hAnsi="Verdana" w:cs="Verdana"/>
          <w:b/>
          <w:bCs/>
        </w:rPr>
      </w:pPr>
    </w:p>
    <w:p w14:paraId="14CA4D57" w14:textId="77777777" w:rsidR="008A3BAF" w:rsidRDefault="008A3BAF">
      <w:pPr>
        <w:tabs>
          <w:tab w:val="left" w:pos="6300"/>
        </w:tabs>
        <w:jc w:val="both"/>
        <w:rPr>
          <w:rFonts w:ascii="Verdana" w:hAnsi="Verdana" w:cs="Verdana"/>
          <w:b/>
          <w:bCs/>
        </w:rPr>
      </w:pPr>
    </w:p>
    <w:p w14:paraId="3005C046" w14:textId="77777777" w:rsidR="008A3BAF" w:rsidRDefault="008A3BAF">
      <w:pPr>
        <w:tabs>
          <w:tab w:val="left" w:pos="6300"/>
        </w:tabs>
        <w:jc w:val="both"/>
      </w:pPr>
      <w:r>
        <w:rPr>
          <w:rFonts w:ascii="Verdana" w:hAnsi="Verdana" w:cs="Verdana"/>
          <w:b/>
          <w:bCs/>
        </w:rPr>
        <w:t>___________________________  grado di parentela ____________________</w:t>
      </w:r>
    </w:p>
    <w:p w14:paraId="67AE03B6" w14:textId="77777777" w:rsidR="008A3BAF" w:rsidRDefault="008A3BAF">
      <w:pPr>
        <w:tabs>
          <w:tab w:val="left" w:pos="6300"/>
        </w:tabs>
        <w:jc w:val="both"/>
      </w:pPr>
      <w:r>
        <w:rPr>
          <w:rFonts w:ascii="Verdana" w:eastAsia="Verdana" w:hAnsi="Verdana" w:cs="Verdana"/>
          <w:b/>
          <w:bCs/>
        </w:rPr>
        <w:t xml:space="preserve"> </w:t>
      </w:r>
    </w:p>
    <w:p w14:paraId="19D1457F" w14:textId="77777777" w:rsidR="008A3BAF" w:rsidRDefault="008A3BAF">
      <w:pPr>
        <w:tabs>
          <w:tab w:val="left" w:pos="6300"/>
        </w:tabs>
        <w:rPr>
          <w:rFonts w:ascii="Verdana" w:hAnsi="Verdana" w:cs="Verdana"/>
          <w:b/>
          <w:bCs/>
        </w:rPr>
      </w:pPr>
    </w:p>
    <w:p w14:paraId="0C63CD97" w14:textId="77777777" w:rsidR="008A3BAF" w:rsidRDefault="008A3BAF">
      <w:pPr>
        <w:tabs>
          <w:tab w:val="left" w:pos="6300"/>
        </w:tabs>
      </w:pPr>
      <w:r>
        <w:rPr>
          <w:rFonts w:ascii="Verdana" w:hAnsi="Verdana" w:cs="Verdana"/>
        </w:rPr>
        <w:t xml:space="preserve">Sollevando quindi le parrocchie da ogni responsabilità prima dell’ingresso e dopo l’uscita dal CRE. </w:t>
      </w:r>
    </w:p>
    <w:p w14:paraId="6BD2D306" w14:textId="77777777" w:rsidR="008A3BAF" w:rsidRDefault="008A3BAF">
      <w:pPr>
        <w:tabs>
          <w:tab w:val="left" w:pos="6300"/>
        </w:tabs>
        <w:rPr>
          <w:rFonts w:ascii="Verdana" w:hAnsi="Verdana" w:cs="Verdana"/>
        </w:rPr>
      </w:pPr>
    </w:p>
    <w:p w14:paraId="11F67DBA" w14:textId="77777777" w:rsidR="008A3BAF" w:rsidRDefault="008A3BAF">
      <w:pPr>
        <w:tabs>
          <w:tab w:val="left" w:pos="6300"/>
        </w:tabs>
      </w:pPr>
      <w:r>
        <w:rPr>
          <w:rFonts w:ascii="Verdana" w:hAnsi="Verdana" w:cs="Verdana"/>
        </w:rPr>
        <w:t>____________________________________________________________________________</w:t>
      </w:r>
    </w:p>
    <w:p w14:paraId="3841F574" w14:textId="77777777" w:rsidR="008A3BAF" w:rsidRDefault="008A3BAF">
      <w:pPr>
        <w:tabs>
          <w:tab w:val="left" w:pos="6300"/>
        </w:tabs>
        <w:rPr>
          <w:rFonts w:ascii="Verdana" w:hAnsi="Verdana" w:cs="Verdana"/>
        </w:rPr>
      </w:pPr>
    </w:p>
    <w:p w14:paraId="55723569" w14:textId="77777777" w:rsidR="008A3BAF" w:rsidRDefault="008A3BAF">
      <w:pPr>
        <w:tabs>
          <w:tab w:val="left" w:pos="6300"/>
        </w:tabs>
        <w:rPr>
          <w:rFonts w:ascii="Verdana" w:hAnsi="Verdana" w:cs="Verdana"/>
        </w:rPr>
      </w:pPr>
    </w:p>
    <w:p w14:paraId="1977E7EC" w14:textId="77777777" w:rsidR="008A3BAF" w:rsidRDefault="008A3BAF">
      <w:pPr>
        <w:tabs>
          <w:tab w:val="left" w:pos="6300"/>
        </w:tabs>
        <w:rPr>
          <w:rFonts w:ascii="Verdana" w:hAnsi="Verdana" w:cs="Verdana"/>
        </w:rPr>
      </w:pPr>
    </w:p>
    <w:p w14:paraId="2808F5FE" w14:textId="77777777" w:rsidR="008A3BAF" w:rsidRDefault="008A3BAF">
      <w:pPr>
        <w:tabs>
          <w:tab w:val="left" w:pos="6300"/>
        </w:tabs>
      </w:pPr>
      <w:r>
        <w:rPr>
          <w:rFonts w:ascii="Verdana" w:hAnsi="Verdana" w:cs="Verdana"/>
        </w:rPr>
        <w:t>SEGNALAZIONE PER ALLERGIE/SOMMINISTRAZIONE FARMACI (allegare certificato pediatra):</w:t>
      </w:r>
    </w:p>
    <w:p w14:paraId="7AD1E005" w14:textId="77777777" w:rsidR="008A3BAF" w:rsidRDefault="008A3BAF">
      <w:pPr>
        <w:tabs>
          <w:tab w:val="left" w:pos="6300"/>
        </w:tabs>
      </w:pPr>
    </w:p>
    <w:p w14:paraId="608C1C58" w14:textId="77777777" w:rsidR="008A3BAF" w:rsidRDefault="008A3BAF">
      <w:pPr>
        <w:tabs>
          <w:tab w:val="left" w:pos="6300"/>
        </w:tabs>
      </w:pPr>
      <w:r>
        <w:rPr>
          <w:rFonts w:ascii="Verdana" w:hAnsi="Verdana" w:cs="Verdana"/>
        </w:rPr>
        <w:t>____________________________________________________________________________</w:t>
      </w:r>
    </w:p>
    <w:p w14:paraId="7A2857F9" w14:textId="77777777" w:rsidR="008A3BAF" w:rsidRDefault="008A3BAF">
      <w:pPr>
        <w:tabs>
          <w:tab w:val="left" w:pos="6300"/>
        </w:tabs>
      </w:pPr>
    </w:p>
    <w:p w14:paraId="78C3DCE5" w14:textId="77777777" w:rsidR="008A3BAF" w:rsidRDefault="008A3BAF">
      <w:pPr>
        <w:tabs>
          <w:tab w:val="left" w:pos="6300"/>
        </w:tabs>
      </w:pPr>
    </w:p>
    <w:p w14:paraId="0CFE3DB2" w14:textId="77777777" w:rsidR="008A3BAF" w:rsidRDefault="008A3BAF">
      <w:pPr>
        <w:tabs>
          <w:tab w:val="left" w:pos="6300"/>
        </w:tabs>
      </w:pPr>
      <w:r>
        <w:rPr>
          <w:rFonts w:ascii="Verdana" w:hAnsi="Verdana" w:cs="Verdana"/>
        </w:rPr>
        <w:t>____________________________________________________________________________</w:t>
      </w:r>
    </w:p>
    <w:p w14:paraId="10919CED" w14:textId="77777777" w:rsidR="008A3BAF" w:rsidRDefault="008A3BAF">
      <w:pPr>
        <w:tabs>
          <w:tab w:val="left" w:pos="6300"/>
        </w:tabs>
      </w:pPr>
    </w:p>
    <w:p w14:paraId="3D3DD99C" w14:textId="77777777" w:rsidR="008A3BAF" w:rsidRDefault="008A3BAF">
      <w:pPr>
        <w:tabs>
          <w:tab w:val="left" w:pos="6300"/>
        </w:tabs>
      </w:pPr>
    </w:p>
    <w:p w14:paraId="08D20147" w14:textId="77777777" w:rsidR="008A3BAF" w:rsidRDefault="008A3BAF">
      <w:pPr>
        <w:tabs>
          <w:tab w:val="left" w:pos="6300"/>
        </w:tabs>
        <w:rPr>
          <w:rFonts w:ascii="Verdana" w:hAnsi="Verdana" w:cs="Verdana"/>
        </w:rPr>
      </w:pPr>
    </w:p>
    <w:p w14:paraId="7B87BED5" w14:textId="77777777" w:rsidR="008A3BAF" w:rsidRDefault="008A3BAF">
      <w:pPr>
        <w:tabs>
          <w:tab w:val="left" w:pos="6300"/>
        </w:tabs>
        <w:rPr>
          <w:rFonts w:ascii="Verdana" w:hAnsi="Verdana" w:cs="Verdana"/>
        </w:rPr>
      </w:pPr>
    </w:p>
    <w:p w14:paraId="21B0DA81" w14:textId="77777777" w:rsidR="008A3BAF" w:rsidRDefault="008A3BAF">
      <w:pPr>
        <w:tabs>
          <w:tab w:val="left" w:pos="6300"/>
        </w:tabs>
        <w:rPr>
          <w:rFonts w:ascii="Verdana" w:hAnsi="Verdana" w:cs="Verdana"/>
        </w:rPr>
      </w:pPr>
    </w:p>
    <w:p w14:paraId="18BB5AB6" w14:textId="77777777" w:rsidR="008A3BAF" w:rsidRDefault="008A3BAF">
      <w:pPr>
        <w:tabs>
          <w:tab w:val="left" w:pos="6300"/>
        </w:tabs>
        <w:rPr>
          <w:rFonts w:ascii="Verdana" w:hAnsi="Verdana" w:cs="Verdana"/>
        </w:rPr>
      </w:pPr>
    </w:p>
    <w:p w14:paraId="6693B568" w14:textId="77777777" w:rsidR="008A3BAF" w:rsidRDefault="008A3BAF">
      <w:pPr>
        <w:tabs>
          <w:tab w:val="left" w:pos="6300"/>
        </w:tabs>
      </w:pPr>
      <w:r>
        <w:rPr>
          <w:rFonts w:ascii="Verdana" w:hAnsi="Verdana" w:cs="Verdana"/>
        </w:rPr>
        <w:t>DIETE RELIGIOSE (indicare cosa non va somministrato ai bambini):</w:t>
      </w:r>
    </w:p>
    <w:p w14:paraId="4BA346F3" w14:textId="77777777" w:rsidR="008A3BAF" w:rsidRDefault="008A3BAF">
      <w:pPr>
        <w:tabs>
          <w:tab w:val="left" w:pos="6300"/>
        </w:tabs>
        <w:rPr>
          <w:rFonts w:ascii="Verdana" w:hAnsi="Verdana" w:cs="Verdana"/>
        </w:rPr>
      </w:pPr>
    </w:p>
    <w:p w14:paraId="51E5AEE5" w14:textId="77777777" w:rsidR="008A3BAF" w:rsidRDefault="008A3BAF">
      <w:pPr>
        <w:tabs>
          <w:tab w:val="left" w:pos="6300"/>
        </w:tabs>
      </w:pPr>
      <w:r>
        <w:rPr>
          <w:rFonts w:ascii="Verdana" w:hAnsi="Verdana" w:cs="Verdana"/>
        </w:rPr>
        <w:t>___________________________________________________________________________</w:t>
      </w:r>
    </w:p>
    <w:p w14:paraId="73736021" w14:textId="77777777" w:rsidR="008A3BAF" w:rsidRDefault="008A3BAF">
      <w:pPr>
        <w:tabs>
          <w:tab w:val="left" w:pos="6300"/>
        </w:tabs>
        <w:rPr>
          <w:rFonts w:ascii="Verdana" w:hAnsi="Verdana" w:cs="Verdana"/>
        </w:rPr>
      </w:pPr>
    </w:p>
    <w:p w14:paraId="2C3BC322" w14:textId="77777777" w:rsidR="008A3BAF" w:rsidRDefault="008A3BAF">
      <w:pPr>
        <w:tabs>
          <w:tab w:val="left" w:pos="6300"/>
        </w:tabs>
      </w:pPr>
      <w:r>
        <w:rPr>
          <w:rFonts w:ascii="Verdana" w:hAnsi="Verdana" w:cs="Verdana"/>
        </w:rPr>
        <w:t>___________________________________________________________________________</w:t>
      </w:r>
    </w:p>
    <w:p w14:paraId="0BB9AD9F" w14:textId="77777777" w:rsidR="008A3BAF" w:rsidRDefault="008A3BAF">
      <w:pPr>
        <w:tabs>
          <w:tab w:val="left" w:pos="6300"/>
        </w:tabs>
        <w:rPr>
          <w:rFonts w:ascii="Verdana" w:hAnsi="Verdana" w:cs="Verdana"/>
        </w:rPr>
      </w:pPr>
    </w:p>
    <w:p w14:paraId="6D465E10" w14:textId="77777777" w:rsidR="008A3BAF" w:rsidRDefault="008A3BAF">
      <w:pPr>
        <w:tabs>
          <w:tab w:val="left" w:pos="6300"/>
        </w:tabs>
      </w:pPr>
      <w:r>
        <w:rPr>
          <w:rFonts w:ascii="Verdana" w:hAnsi="Verdana" w:cs="Verdana"/>
        </w:rPr>
        <w:t>ALTRE COMUNICAZIONI</w:t>
      </w:r>
    </w:p>
    <w:p w14:paraId="3F937995" w14:textId="77777777" w:rsidR="008A3BAF" w:rsidRDefault="008A3BAF">
      <w:pPr>
        <w:tabs>
          <w:tab w:val="left" w:pos="6300"/>
        </w:tabs>
        <w:rPr>
          <w:rFonts w:ascii="Verdana" w:hAnsi="Verdana" w:cs="Verdana"/>
        </w:rPr>
      </w:pPr>
    </w:p>
    <w:p w14:paraId="17AC2704" w14:textId="77777777" w:rsidR="008A3BAF" w:rsidRDefault="008A3BAF">
      <w:pPr>
        <w:tabs>
          <w:tab w:val="left" w:pos="6300"/>
        </w:tabs>
      </w:pPr>
      <w:r>
        <w:rPr>
          <w:rFonts w:ascii="Verdana" w:hAnsi="Verdana" w:cs="Verdana"/>
        </w:rPr>
        <w:t>____________________________________________________________________________</w:t>
      </w:r>
    </w:p>
    <w:p w14:paraId="42618EC8" w14:textId="77777777" w:rsidR="008A3BAF" w:rsidRDefault="008A3BAF">
      <w:pPr>
        <w:tabs>
          <w:tab w:val="left" w:pos="6300"/>
        </w:tabs>
        <w:rPr>
          <w:rFonts w:ascii="Verdana" w:hAnsi="Verdana" w:cs="Verdana"/>
        </w:rPr>
      </w:pPr>
    </w:p>
    <w:p w14:paraId="33AF6FB1" w14:textId="77777777" w:rsidR="008A3BAF" w:rsidRDefault="008A3BAF">
      <w:pPr>
        <w:tabs>
          <w:tab w:val="left" w:pos="6300"/>
        </w:tabs>
      </w:pPr>
      <w:r>
        <w:rPr>
          <w:rFonts w:ascii="Verdana" w:hAnsi="Verdana" w:cs="Verdana"/>
        </w:rPr>
        <w:t>____________________________________________________________________________</w:t>
      </w:r>
    </w:p>
    <w:p w14:paraId="6C5C9564" w14:textId="77777777" w:rsidR="008A3BAF" w:rsidRDefault="008A3BAF">
      <w:pPr>
        <w:tabs>
          <w:tab w:val="left" w:pos="6300"/>
        </w:tabs>
        <w:rPr>
          <w:rFonts w:ascii="Verdana" w:hAnsi="Verdana" w:cs="Verdana"/>
        </w:rPr>
      </w:pPr>
    </w:p>
    <w:p w14:paraId="36DC1118" w14:textId="77777777" w:rsidR="008A3BAF" w:rsidRDefault="008A3BAF">
      <w:pPr>
        <w:tabs>
          <w:tab w:val="left" w:pos="6300"/>
        </w:tabs>
        <w:rPr>
          <w:rFonts w:ascii="Verdana" w:hAnsi="Verdana" w:cs="Verdana"/>
        </w:rPr>
      </w:pPr>
    </w:p>
    <w:p w14:paraId="3388919F" w14:textId="77777777" w:rsidR="008A3BAF" w:rsidRDefault="008A3BAF">
      <w:pPr>
        <w:tabs>
          <w:tab w:val="left" w:pos="6300"/>
        </w:tabs>
      </w:pPr>
      <w:r>
        <w:rPr>
          <w:rFonts w:ascii="Verdana" w:hAnsi="Verdana" w:cs="Verdana"/>
        </w:rPr>
        <w:t>SITUAZIONE DI FRAGILITA’ E/O DISABILITA’ (allegare certificazione e diagnosi):</w:t>
      </w:r>
    </w:p>
    <w:p w14:paraId="19475AAE" w14:textId="77777777" w:rsidR="008A3BAF" w:rsidRDefault="008A3BAF">
      <w:pPr>
        <w:tabs>
          <w:tab w:val="left" w:pos="6300"/>
        </w:tabs>
        <w:rPr>
          <w:rFonts w:ascii="Verdana" w:hAnsi="Verdana" w:cs="Verdana"/>
        </w:rPr>
      </w:pPr>
    </w:p>
    <w:p w14:paraId="616E777C" w14:textId="77777777" w:rsidR="008A3BAF" w:rsidRDefault="008A3BAF">
      <w:pPr>
        <w:tabs>
          <w:tab w:val="left" w:pos="6300"/>
        </w:tabs>
      </w:pPr>
      <w:r>
        <w:rPr>
          <w:rFonts w:ascii="Verdana" w:hAnsi="Verdana" w:cs="Verdana"/>
        </w:rPr>
        <w:t>____________________________________________________________________________</w:t>
      </w:r>
    </w:p>
    <w:p w14:paraId="65EACBAD" w14:textId="77777777" w:rsidR="008A3BAF" w:rsidRDefault="008A3BAF">
      <w:pPr>
        <w:tabs>
          <w:tab w:val="left" w:pos="6300"/>
        </w:tabs>
        <w:rPr>
          <w:rFonts w:ascii="Verdana" w:hAnsi="Verdana" w:cs="Verdana"/>
        </w:rPr>
      </w:pPr>
    </w:p>
    <w:p w14:paraId="7B94A0CF" w14:textId="77777777" w:rsidR="008A3BAF" w:rsidRDefault="008A3BAF">
      <w:pPr>
        <w:tabs>
          <w:tab w:val="left" w:pos="6300"/>
        </w:tabs>
      </w:pPr>
      <w:r>
        <w:rPr>
          <w:rFonts w:ascii="Verdana" w:hAnsi="Verdana" w:cs="Verdana"/>
        </w:rPr>
        <w:t>____________________________________________________________________________</w:t>
      </w:r>
    </w:p>
    <w:p w14:paraId="0FEA13CC" w14:textId="77777777" w:rsidR="008A3BAF" w:rsidRDefault="008A3BAF">
      <w:pPr>
        <w:tabs>
          <w:tab w:val="left" w:pos="6300"/>
        </w:tabs>
        <w:rPr>
          <w:rFonts w:ascii="Verdana" w:hAnsi="Verdana" w:cs="Verdana"/>
        </w:rPr>
      </w:pPr>
    </w:p>
    <w:p w14:paraId="2206307C" w14:textId="77777777" w:rsidR="008A3BAF" w:rsidRDefault="008A3BAF">
      <w:pPr>
        <w:tabs>
          <w:tab w:val="left" w:pos="6300"/>
        </w:tabs>
        <w:rPr>
          <w:rFonts w:ascii="Verdana" w:hAnsi="Verdana" w:cs="Verdana"/>
        </w:rPr>
      </w:pPr>
    </w:p>
    <w:p w14:paraId="627EC170" w14:textId="77777777" w:rsidR="008A3BAF" w:rsidRDefault="008A3BAF">
      <w:pPr>
        <w:tabs>
          <w:tab w:val="left" w:pos="6300"/>
        </w:tabs>
      </w:pPr>
      <w:r>
        <w:rPr>
          <w:rFonts w:ascii="Verdana" w:hAnsi="Verdana" w:cs="Verdana"/>
          <w:b/>
          <w:sz w:val="14"/>
          <w:szCs w:val="14"/>
        </w:rPr>
        <w:t>------------------------------------------------------------------------------------------------------------------------------------------------</w:t>
      </w:r>
    </w:p>
    <w:p w14:paraId="33CFCEF6" w14:textId="77777777" w:rsidR="008A3BAF" w:rsidRDefault="008A3BAF">
      <w:pPr>
        <w:tabs>
          <w:tab w:val="left" w:pos="6300"/>
        </w:tabs>
        <w:rPr>
          <w:rFonts w:ascii="Verdana" w:hAnsi="Verdana" w:cs="Verdana"/>
          <w:sz w:val="18"/>
          <w:szCs w:val="18"/>
        </w:rPr>
      </w:pPr>
    </w:p>
    <w:p w14:paraId="46439513" w14:textId="77777777" w:rsidR="008A3BAF" w:rsidRDefault="008A3BAF">
      <w:pPr>
        <w:tabs>
          <w:tab w:val="left" w:pos="6300"/>
        </w:tabs>
        <w:jc w:val="center"/>
      </w:pPr>
      <w:r>
        <w:rPr>
          <w:rFonts w:ascii="Verdana" w:hAnsi="Verdana" w:cs="Verdana"/>
          <w:b/>
          <w:sz w:val="26"/>
          <w:szCs w:val="26"/>
        </w:rPr>
        <w:t>Informativa ai sensi art. 13 Regolamento UE 679/16</w:t>
      </w:r>
    </w:p>
    <w:p w14:paraId="29BACE59" w14:textId="77777777" w:rsidR="008A3BAF" w:rsidRDefault="008A3BAF">
      <w:pPr>
        <w:rPr>
          <w:sz w:val="21"/>
          <w:szCs w:val="21"/>
        </w:rPr>
      </w:pPr>
    </w:p>
    <w:p w14:paraId="7E8AFB01" w14:textId="77777777" w:rsidR="008A3BAF" w:rsidRDefault="008A3BAF">
      <w:r>
        <w:rPr>
          <w:sz w:val="21"/>
          <w:szCs w:val="21"/>
        </w:rPr>
        <w:t>Le Parrocchie intendono utilizzare immagini e riprese video nelle quali alcuni bambini sono riconoscibili per:</w:t>
      </w:r>
    </w:p>
    <w:p w14:paraId="34CC4AED" w14:textId="77777777" w:rsidR="008A3BAF" w:rsidRDefault="008A3BAF">
      <w:pPr>
        <w:rPr>
          <w:sz w:val="21"/>
          <w:szCs w:val="21"/>
        </w:rPr>
      </w:pPr>
    </w:p>
    <w:p w14:paraId="1C633FCA" w14:textId="77777777" w:rsidR="008A3BAF" w:rsidRDefault="008A3BAF">
      <w:pPr>
        <w:ind w:left="340" w:hanging="340"/>
      </w:pPr>
      <w:r>
        <w:rPr>
          <w:b/>
          <w:sz w:val="21"/>
          <w:szCs w:val="21"/>
        </w:rPr>
        <w:t>iniziativa propria</w:t>
      </w:r>
      <w:r>
        <w:rPr>
          <w:sz w:val="21"/>
          <w:szCs w:val="21"/>
        </w:rPr>
        <w:t>:</w:t>
      </w:r>
    </w:p>
    <w:p w14:paraId="2692EC1F" w14:textId="77777777" w:rsidR="008A3BAF" w:rsidRDefault="008A3BAF">
      <w:pPr>
        <w:ind w:left="340" w:hanging="340"/>
        <w:rPr>
          <w:sz w:val="21"/>
          <w:szCs w:val="21"/>
        </w:rPr>
      </w:pPr>
    </w:p>
    <w:p w14:paraId="6D791C87" w14:textId="77777777" w:rsidR="008A3BAF" w:rsidRDefault="008A3BAF">
      <w:r>
        <w:rPr>
          <w:sz w:val="21"/>
          <w:szCs w:val="21"/>
        </w:rPr>
        <w:t xml:space="preserve">documentazione per le famiglie in vari modi e formati, incluso gruppo </w:t>
      </w:r>
      <w:proofErr w:type="spellStart"/>
      <w:r>
        <w:rPr>
          <w:sz w:val="21"/>
          <w:szCs w:val="21"/>
        </w:rPr>
        <w:t>whatsapp</w:t>
      </w:r>
      <w:proofErr w:type="spellEnd"/>
      <w:r>
        <w:rPr>
          <w:sz w:val="21"/>
          <w:szCs w:val="21"/>
        </w:rPr>
        <w:t>, pubblicazione su notiziario parrocchiale.</w:t>
      </w:r>
    </w:p>
    <w:p w14:paraId="5A485AE1" w14:textId="77777777" w:rsidR="008A3BAF" w:rsidRDefault="008A3BAF">
      <w:pPr>
        <w:ind w:left="340" w:hanging="340"/>
        <w:rPr>
          <w:sz w:val="21"/>
          <w:szCs w:val="21"/>
        </w:rPr>
      </w:pPr>
    </w:p>
    <w:p w14:paraId="24D3630D" w14:textId="21F8474F" w:rsidR="008A3BAF" w:rsidRDefault="006D7903">
      <w:pPr>
        <w:ind w:firstLine="720"/>
      </w:pPr>
      <w:r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397C2852" wp14:editId="0DA22F2B">
                <wp:extent cx="191135" cy="143510"/>
                <wp:effectExtent l="11430" t="24765" r="0" b="0"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43510"/>
                        </a:xfrm>
                        <a:custGeom>
                          <a:avLst/>
                          <a:gdLst>
                            <a:gd name="G0" fmla="+- 151 0 0"/>
                            <a:gd name="G1" fmla="*/ 1 6295 25856"/>
                            <a:gd name="G2" fmla="*/ G1 32767 1"/>
                            <a:gd name="G3" fmla="*/ G2 1 32767"/>
                            <a:gd name="G4" fmla="cos G0 G3"/>
                            <a:gd name="G5" fmla="*/ 1 227 2"/>
                            <a:gd name="G6" fmla="*/ 1 6295 25856"/>
                            <a:gd name="G7" fmla="*/ G6 32767 1"/>
                            <a:gd name="G8" fmla="*/ G7 1 32767"/>
                            <a:gd name="G9" fmla="sin G5 G8"/>
                            <a:gd name="G10" fmla="+- 151 0 0"/>
                            <a:gd name="G11" fmla="+- G10 0 G4"/>
                            <a:gd name="G12" fmla="+- G10 G4 0"/>
                            <a:gd name="G13" fmla="*/ 1 227 2"/>
                            <a:gd name="G14" fmla="+- G13 0 G9"/>
                            <a:gd name="G15" fmla="+- G13 G9 0"/>
                            <a:gd name="G16" fmla="+- 227 0 0"/>
                            <a:gd name="G17" fmla="+- 302 0 0"/>
                            <a:gd name="G18" fmla="+- 180 0 0"/>
                            <a:gd name="G19" fmla="+- 90 0 0"/>
                            <a:gd name="G20" fmla="+- 270 0 0"/>
                            <a:gd name="G21" fmla="+- 90 0 0"/>
                            <a:gd name="G22" fmla="+- 1 0 0"/>
                            <a:gd name="G23" fmla="+- 90 0 0"/>
                            <a:gd name="G24" fmla="+- 90 0 0"/>
                            <a:gd name="G25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114"/>
                              </a:moveTo>
                              <a:lnTo>
                                <a:pt x="151" y="114"/>
                              </a:lnTo>
                              <a:lnTo>
                                <a:pt x="180" y="90"/>
                              </a:lnTo>
                              <a:lnTo>
                                <a:pt x="151" y="11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7EBF63" id="AutoShape 2" o:spid="_x0000_s1026" style="width:15.05pt;height:11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19113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" path="m,114r151,l180,90r-29,24l270,90,,114xe" strokeweight=".18mm">
                <v:path o:connecttype="custom" o:connectlocs="191135,71755;95568,143510;0,71755;95568,0" o:connectangles="0,90,180,270" textboxrect="0,0,191135,143510"/>
                <w10:anchorlock/>
              </v:shape>
            </w:pict>
          </mc:Fallback>
        </mc:AlternateContent>
      </w:r>
      <w:r w:rsidR="008A3BAF">
        <w:rPr>
          <w:sz w:val="21"/>
          <w:szCs w:val="21"/>
        </w:rPr>
        <w:t xml:space="preserve">  </w:t>
      </w:r>
      <w:r w:rsidR="008A3BAF">
        <w:rPr>
          <w:b/>
          <w:sz w:val="21"/>
          <w:szCs w:val="21"/>
        </w:rPr>
        <w:t>do il consenso</w:t>
      </w:r>
      <w:r w:rsidR="008A3BAF">
        <w:rPr>
          <w:sz w:val="21"/>
          <w:szCs w:val="21"/>
        </w:rPr>
        <w:tab/>
      </w:r>
      <w:r w:rsidR="008A3BAF">
        <w:rPr>
          <w:sz w:val="21"/>
          <w:szCs w:val="21"/>
        </w:rPr>
        <w:tab/>
      </w:r>
      <w:r w:rsidR="008A3BAF">
        <w:rPr>
          <w:sz w:val="21"/>
          <w:szCs w:val="21"/>
        </w:rPr>
        <w:tab/>
      </w:r>
      <w:r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531A2A0C" wp14:editId="25431F5E">
                <wp:extent cx="191135" cy="143510"/>
                <wp:effectExtent l="5715" t="24765" r="0" b="0"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43510"/>
                        </a:xfrm>
                        <a:custGeom>
                          <a:avLst/>
                          <a:gdLst>
                            <a:gd name="G0" fmla="+- 151 0 0"/>
                            <a:gd name="G1" fmla="*/ 1 6295 25856"/>
                            <a:gd name="G2" fmla="*/ G1 32767 1"/>
                            <a:gd name="G3" fmla="*/ G2 1 32767"/>
                            <a:gd name="G4" fmla="cos G0 G3"/>
                            <a:gd name="G5" fmla="*/ 1 227 2"/>
                            <a:gd name="G6" fmla="*/ 1 6295 25856"/>
                            <a:gd name="G7" fmla="*/ G6 32767 1"/>
                            <a:gd name="G8" fmla="*/ G7 1 32767"/>
                            <a:gd name="G9" fmla="sin G5 G8"/>
                            <a:gd name="G10" fmla="+- 151 0 0"/>
                            <a:gd name="G11" fmla="+- G10 0 G4"/>
                            <a:gd name="G12" fmla="+- G10 G4 0"/>
                            <a:gd name="G13" fmla="*/ 1 227 2"/>
                            <a:gd name="G14" fmla="+- G13 0 G9"/>
                            <a:gd name="G15" fmla="+- G13 G9 0"/>
                            <a:gd name="G16" fmla="+- 227 0 0"/>
                            <a:gd name="G17" fmla="+- 302 0 0"/>
                            <a:gd name="G18" fmla="+- 180 0 0"/>
                            <a:gd name="G19" fmla="+- 90 0 0"/>
                            <a:gd name="G20" fmla="+- 270 0 0"/>
                            <a:gd name="G21" fmla="+- 90 0 0"/>
                            <a:gd name="G22" fmla="+- 1 0 0"/>
                            <a:gd name="G23" fmla="+- 90 0 0"/>
                            <a:gd name="G24" fmla="+- 90 0 0"/>
                            <a:gd name="G25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114"/>
                              </a:moveTo>
                              <a:lnTo>
                                <a:pt x="151" y="114"/>
                              </a:lnTo>
                              <a:lnTo>
                                <a:pt x="180" y="90"/>
                              </a:lnTo>
                              <a:lnTo>
                                <a:pt x="151" y="11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A46B89" id="AutoShape 3" o:spid="_x0000_s1026" style="width:15.05pt;height:11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19113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" path="m,114r151,l180,90r-29,24l270,90,,114xe" strokeweight=".18mm">
                <v:path o:connecttype="custom" o:connectlocs="191135,71755;95568,143510;0,71755;95568,0" o:connectangles="0,90,180,270" textboxrect="0,0,191135,143510"/>
                <w10:anchorlock/>
              </v:shape>
            </w:pict>
          </mc:Fallback>
        </mc:AlternateContent>
      </w:r>
      <w:r w:rsidR="008A3BAF">
        <w:rPr>
          <w:sz w:val="21"/>
          <w:szCs w:val="21"/>
        </w:rPr>
        <w:t xml:space="preserve">  </w:t>
      </w:r>
      <w:r w:rsidR="008A3BAF">
        <w:rPr>
          <w:b/>
          <w:sz w:val="21"/>
          <w:szCs w:val="21"/>
        </w:rPr>
        <w:t>nego il consenso</w:t>
      </w:r>
    </w:p>
    <w:p w14:paraId="5C8BA01F" w14:textId="77777777" w:rsidR="008A3BAF" w:rsidRDefault="008A3BAF">
      <w:pPr>
        <w:rPr>
          <w:sz w:val="21"/>
          <w:szCs w:val="21"/>
        </w:rPr>
      </w:pPr>
    </w:p>
    <w:p w14:paraId="738A9A27" w14:textId="77777777" w:rsidR="008A3BAF" w:rsidRDefault="008A3BAF">
      <w:r>
        <w:rPr>
          <w:b/>
          <w:sz w:val="21"/>
          <w:szCs w:val="21"/>
          <w:u w:val="single"/>
        </w:rPr>
        <w:t xml:space="preserve">possibile diffusione in ambiti indeterminati </w:t>
      </w:r>
    </w:p>
    <w:p w14:paraId="2748C2A8" w14:textId="77777777" w:rsidR="008A3BAF" w:rsidRDefault="008A3BAF">
      <w:pPr>
        <w:rPr>
          <w:b/>
          <w:sz w:val="21"/>
          <w:szCs w:val="21"/>
          <w:u w:val="single"/>
        </w:rPr>
      </w:pPr>
    </w:p>
    <w:p w14:paraId="2D605D81" w14:textId="7178C48C" w:rsidR="008A3BAF" w:rsidRDefault="006D7903">
      <w:pPr>
        <w:ind w:left="426"/>
        <w:rPr>
          <w:b/>
          <w:sz w:val="21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1078C6" wp14:editId="53A163A6">
                <wp:simplePos x="0" y="0"/>
                <wp:positionH relativeFrom="column">
                  <wp:posOffset>-635</wp:posOffset>
                </wp:positionH>
                <wp:positionV relativeFrom="paragraph">
                  <wp:posOffset>38735</wp:posOffset>
                </wp:positionV>
                <wp:extent cx="191135" cy="143510"/>
                <wp:effectExtent l="0" t="0" r="0" b="0"/>
                <wp:wrapNone/>
                <wp:docPr id="10" name="Ovale 2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43510"/>
                        </a:xfrm>
                        <a:custGeom>
                          <a:avLst/>
                          <a:gdLst>
                            <a:gd name="G0" fmla="+- 151 0 0"/>
                            <a:gd name="G1" fmla="*/ 1 6295 25856"/>
                            <a:gd name="G2" fmla="*/ G1 32767 1"/>
                            <a:gd name="G3" fmla="*/ G2 1 32767"/>
                            <a:gd name="G4" fmla="cos G0 G3"/>
                            <a:gd name="G5" fmla="*/ 1 227 2"/>
                            <a:gd name="G6" fmla="*/ 1 6295 25856"/>
                            <a:gd name="G7" fmla="*/ G6 32767 1"/>
                            <a:gd name="G8" fmla="*/ G7 1 32767"/>
                            <a:gd name="G9" fmla="sin G5 G8"/>
                            <a:gd name="G10" fmla="+- 151 0 0"/>
                            <a:gd name="G11" fmla="+- G10 0 G4"/>
                            <a:gd name="G12" fmla="+- G10 G4 0"/>
                            <a:gd name="G13" fmla="*/ 1 227 2"/>
                            <a:gd name="G14" fmla="+- G13 0 G9"/>
                            <a:gd name="G15" fmla="+- G13 G9 0"/>
                            <a:gd name="G16" fmla="+- 227 0 0"/>
                            <a:gd name="G17" fmla="+- 302 0 0"/>
                            <a:gd name="G18" fmla="+- 180 0 0"/>
                            <a:gd name="G19" fmla="+- 90 0 0"/>
                            <a:gd name="G20" fmla="+- 270 0 0"/>
                            <a:gd name="G21" fmla="+- 90 0 0"/>
                            <a:gd name="G22" fmla="+- 1 0 0"/>
                            <a:gd name="G23" fmla="+- 90 0 0"/>
                            <a:gd name="G24" fmla="+- 90 0 0"/>
                            <a:gd name="G25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114"/>
                              </a:moveTo>
                              <a:lnTo>
                                <a:pt x="151" y="114"/>
                              </a:lnTo>
                              <a:lnTo>
                                <a:pt x="180" y="90"/>
                              </a:lnTo>
                              <a:lnTo>
                                <a:pt x="151" y="11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075B" id="Ovale 2_0" o:spid="_x0000_s1026" style="position:absolute;margin-left:-.05pt;margin-top:3.05pt;width:15.05pt;height:11.3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13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" path="m,114r151,l180,90r-29,24l270,90,,114xe" strokeweight=".18mm">
                <v:path o:connecttype="custom" o:connectlocs="191135,71755;95568,143510;0,71755;95568,0" o:connectangles="0,90,180,270" textboxrect="0,0,191135,14351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F5E354" wp14:editId="3DF25E63">
                <wp:simplePos x="0" y="0"/>
                <wp:positionH relativeFrom="column">
                  <wp:posOffset>447675</wp:posOffset>
                </wp:positionH>
                <wp:positionV relativeFrom="paragraph">
                  <wp:posOffset>27940</wp:posOffset>
                </wp:positionV>
                <wp:extent cx="191135" cy="143510"/>
                <wp:effectExtent l="0" t="0" r="0" b="0"/>
                <wp:wrapNone/>
                <wp:docPr id="9" name="Ovale 3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43510"/>
                        </a:xfrm>
                        <a:custGeom>
                          <a:avLst/>
                          <a:gdLst>
                            <a:gd name="G0" fmla="+- 151 0 0"/>
                            <a:gd name="G1" fmla="*/ 1 6295 25856"/>
                            <a:gd name="G2" fmla="*/ G1 32767 1"/>
                            <a:gd name="G3" fmla="*/ G2 1 32767"/>
                            <a:gd name="G4" fmla="cos G0 G3"/>
                            <a:gd name="G5" fmla="*/ 1 227 2"/>
                            <a:gd name="G6" fmla="*/ 1 6295 25856"/>
                            <a:gd name="G7" fmla="*/ G6 32767 1"/>
                            <a:gd name="G8" fmla="*/ G7 1 32767"/>
                            <a:gd name="G9" fmla="sin G5 G8"/>
                            <a:gd name="G10" fmla="+- 151 0 0"/>
                            <a:gd name="G11" fmla="+- G10 0 G4"/>
                            <a:gd name="G12" fmla="+- G10 G4 0"/>
                            <a:gd name="G13" fmla="*/ 1 227 2"/>
                            <a:gd name="G14" fmla="+- G13 0 G9"/>
                            <a:gd name="G15" fmla="+- G13 G9 0"/>
                            <a:gd name="G16" fmla="+- 227 0 0"/>
                            <a:gd name="G17" fmla="+- 302 0 0"/>
                            <a:gd name="G18" fmla="+- 180 0 0"/>
                            <a:gd name="G19" fmla="+- 90 0 0"/>
                            <a:gd name="G20" fmla="+- 270 0 0"/>
                            <a:gd name="G21" fmla="+- 90 0 0"/>
                            <a:gd name="G22" fmla="+- 1 0 0"/>
                            <a:gd name="G23" fmla="+- 90 0 0"/>
                            <a:gd name="G24" fmla="+- 90 0 0"/>
                            <a:gd name="G25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114"/>
                              </a:moveTo>
                              <a:lnTo>
                                <a:pt x="151" y="114"/>
                              </a:lnTo>
                              <a:lnTo>
                                <a:pt x="180" y="90"/>
                              </a:lnTo>
                              <a:lnTo>
                                <a:pt x="151" y="11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37723" id="Ovale 3_0" o:spid="_x0000_s1026" style="position:absolute;margin-left:35.25pt;margin-top:2.2pt;width:15.05pt;height:11.3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13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" path="m,114r151,l180,90r-29,24l270,90,,114xe" strokeweight=".18mm">
                <v:path o:connecttype="custom" o:connectlocs="191135,71755;95568,143510;0,71755;95568,0" o:connectangles="0,90,180,270" textboxrect="0,0,191135,143510"/>
              </v:shape>
            </w:pict>
          </mc:Fallback>
        </mc:AlternateContent>
      </w:r>
    </w:p>
    <w:p w14:paraId="64EFF9B9" w14:textId="77777777" w:rsidR="008A3BAF" w:rsidRDefault="008A3BAF">
      <w:pPr>
        <w:ind w:left="426"/>
      </w:pPr>
      <w:proofErr w:type="spellStart"/>
      <w:proofErr w:type="gramStart"/>
      <w:r>
        <w:t>si</w:t>
      </w:r>
      <w:proofErr w:type="spellEnd"/>
      <w:proofErr w:type="gramEnd"/>
      <w:r>
        <w:t xml:space="preserve">          no -  copertina di pubblicazione (libro, opuscolo, fascicolo)</w:t>
      </w:r>
    </w:p>
    <w:p w14:paraId="654C2292" w14:textId="42B90097" w:rsidR="008A3BAF" w:rsidRDefault="006D7903">
      <w:pPr>
        <w:ind w:left="426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1EC51D" wp14:editId="744629A8">
                <wp:simplePos x="0" y="0"/>
                <wp:positionH relativeFrom="column">
                  <wp:posOffset>-635</wp:posOffset>
                </wp:positionH>
                <wp:positionV relativeFrom="paragraph">
                  <wp:posOffset>38735</wp:posOffset>
                </wp:positionV>
                <wp:extent cx="191135" cy="143510"/>
                <wp:effectExtent l="0" t="0" r="0" b="0"/>
                <wp:wrapNone/>
                <wp:docPr id="8" name="Ovale 6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43510"/>
                        </a:xfrm>
                        <a:custGeom>
                          <a:avLst/>
                          <a:gdLst>
                            <a:gd name="G0" fmla="+- 151 0 0"/>
                            <a:gd name="G1" fmla="*/ 1 6295 25856"/>
                            <a:gd name="G2" fmla="*/ G1 32767 1"/>
                            <a:gd name="G3" fmla="*/ G2 1 32767"/>
                            <a:gd name="G4" fmla="cos G0 G3"/>
                            <a:gd name="G5" fmla="*/ 1 227 2"/>
                            <a:gd name="G6" fmla="*/ 1 6295 25856"/>
                            <a:gd name="G7" fmla="*/ G6 32767 1"/>
                            <a:gd name="G8" fmla="*/ G7 1 32767"/>
                            <a:gd name="G9" fmla="sin G5 G8"/>
                            <a:gd name="G10" fmla="+- 151 0 0"/>
                            <a:gd name="G11" fmla="+- G10 0 G4"/>
                            <a:gd name="G12" fmla="+- G10 G4 0"/>
                            <a:gd name="G13" fmla="*/ 1 227 2"/>
                            <a:gd name="G14" fmla="+- G13 0 G9"/>
                            <a:gd name="G15" fmla="+- G13 G9 0"/>
                            <a:gd name="G16" fmla="+- 227 0 0"/>
                            <a:gd name="G17" fmla="+- 302 0 0"/>
                            <a:gd name="G18" fmla="+- 180 0 0"/>
                            <a:gd name="G19" fmla="+- 90 0 0"/>
                            <a:gd name="G20" fmla="+- 270 0 0"/>
                            <a:gd name="G21" fmla="+- 90 0 0"/>
                            <a:gd name="G22" fmla="+- 1 0 0"/>
                            <a:gd name="G23" fmla="+- 90 0 0"/>
                            <a:gd name="G24" fmla="+- 90 0 0"/>
                            <a:gd name="G25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114"/>
                              </a:moveTo>
                              <a:lnTo>
                                <a:pt x="151" y="114"/>
                              </a:lnTo>
                              <a:lnTo>
                                <a:pt x="180" y="90"/>
                              </a:lnTo>
                              <a:lnTo>
                                <a:pt x="151" y="11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F54D0" id="Ovale 6_0" o:spid="_x0000_s1026" style="position:absolute;margin-left:-.05pt;margin-top:3.05pt;width:15.05pt;height:11.3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13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" path="m,114r151,l180,90r-29,24l270,90,,114xe" strokeweight=".18mm">
                <v:path o:connecttype="custom" o:connectlocs="191135,71755;95568,143510;0,71755;95568,0" o:connectangles="0,90,180,270" textboxrect="0,0,191135,14351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CD1D7" wp14:editId="4E9AE9F0">
                <wp:simplePos x="0" y="0"/>
                <wp:positionH relativeFrom="column">
                  <wp:posOffset>447675</wp:posOffset>
                </wp:positionH>
                <wp:positionV relativeFrom="paragraph">
                  <wp:posOffset>27940</wp:posOffset>
                </wp:positionV>
                <wp:extent cx="191135" cy="143510"/>
                <wp:effectExtent l="0" t="0" r="0" b="0"/>
                <wp:wrapNone/>
                <wp:docPr id="7" name="Ovale 5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43510"/>
                        </a:xfrm>
                        <a:custGeom>
                          <a:avLst/>
                          <a:gdLst>
                            <a:gd name="G0" fmla="+- 151 0 0"/>
                            <a:gd name="G1" fmla="*/ 1 6295 25856"/>
                            <a:gd name="G2" fmla="*/ G1 32767 1"/>
                            <a:gd name="G3" fmla="*/ G2 1 32767"/>
                            <a:gd name="G4" fmla="cos G0 G3"/>
                            <a:gd name="G5" fmla="*/ 1 227 2"/>
                            <a:gd name="G6" fmla="*/ 1 6295 25856"/>
                            <a:gd name="G7" fmla="*/ G6 32767 1"/>
                            <a:gd name="G8" fmla="*/ G7 1 32767"/>
                            <a:gd name="G9" fmla="sin G5 G8"/>
                            <a:gd name="G10" fmla="+- 151 0 0"/>
                            <a:gd name="G11" fmla="+- G10 0 G4"/>
                            <a:gd name="G12" fmla="+- G10 G4 0"/>
                            <a:gd name="G13" fmla="*/ 1 227 2"/>
                            <a:gd name="G14" fmla="+- G13 0 G9"/>
                            <a:gd name="G15" fmla="+- G13 G9 0"/>
                            <a:gd name="G16" fmla="+- 227 0 0"/>
                            <a:gd name="G17" fmla="+- 302 0 0"/>
                            <a:gd name="G18" fmla="+- 180 0 0"/>
                            <a:gd name="G19" fmla="+- 90 0 0"/>
                            <a:gd name="G20" fmla="+- 270 0 0"/>
                            <a:gd name="G21" fmla="+- 90 0 0"/>
                            <a:gd name="G22" fmla="+- 1 0 0"/>
                            <a:gd name="G23" fmla="+- 90 0 0"/>
                            <a:gd name="G24" fmla="+- 90 0 0"/>
                            <a:gd name="G25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114"/>
                              </a:moveTo>
                              <a:lnTo>
                                <a:pt x="151" y="114"/>
                              </a:lnTo>
                              <a:lnTo>
                                <a:pt x="180" y="90"/>
                              </a:lnTo>
                              <a:lnTo>
                                <a:pt x="151" y="11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676BC" id="Ovale 5_0" o:spid="_x0000_s1026" style="position:absolute;margin-left:35.25pt;margin-top:2.2pt;width:15.05pt;height:11.3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13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" path="m,114r151,l180,90r-29,24l270,90,,114xe" strokeweight=".18mm">
                <v:path o:connecttype="custom" o:connectlocs="191135,71755;95568,143510;0,71755;95568,0" o:connectangles="0,90,180,270" textboxrect="0,0,191135,143510"/>
              </v:shape>
            </w:pict>
          </mc:Fallback>
        </mc:AlternateContent>
      </w:r>
      <w:r w:rsidR="008A3BAF">
        <w:t>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8AD297" wp14:editId="6915C786">
                <wp:simplePos x="0" y="0"/>
                <wp:positionH relativeFrom="column">
                  <wp:posOffset>-635</wp:posOffset>
                </wp:positionH>
                <wp:positionV relativeFrom="paragraph">
                  <wp:posOffset>38735</wp:posOffset>
                </wp:positionV>
                <wp:extent cx="191135" cy="143510"/>
                <wp:effectExtent l="0" t="0" r="0" b="0"/>
                <wp:wrapNone/>
                <wp:docPr id="6" name="Ovale 8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43510"/>
                        </a:xfrm>
                        <a:custGeom>
                          <a:avLst/>
                          <a:gdLst>
                            <a:gd name="G0" fmla="+- 151 0 0"/>
                            <a:gd name="G1" fmla="*/ 1 6295 25856"/>
                            <a:gd name="G2" fmla="*/ G1 32767 1"/>
                            <a:gd name="G3" fmla="*/ G2 1 32767"/>
                            <a:gd name="G4" fmla="cos G0 G3"/>
                            <a:gd name="G5" fmla="*/ 1 227 2"/>
                            <a:gd name="G6" fmla="*/ 1 6295 25856"/>
                            <a:gd name="G7" fmla="*/ G6 32767 1"/>
                            <a:gd name="G8" fmla="*/ G7 1 32767"/>
                            <a:gd name="G9" fmla="sin G5 G8"/>
                            <a:gd name="G10" fmla="+- 151 0 0"/>
                            <a:gd name="G11" fmla="+- G10 0 G4"/>
                            <a:gd name="G12" fmla="+- G10 G4 0"/>
                            <a:gd name="G13" fmla="*/ 1 227 2"/>
                            <a:gd name="G14" fmla="+- G13 0 G9"/>
                            <a:gd name="G15" fmla="+- G13 G9 0"/>
                            <a:gd name="G16" fmla="+- 227 0 0"/>
                            <a:gd name="G17" fmla="+- 302 0 0"/>
                            <a:gd name="G18" fmla="+- 180 0 0"/>
                            <a:gd name="G19" fmla="+- 90 0 0"/>
                            <a:gd name="G20" fmla="+- 270 0 0"/>
                            <a:gd name="G21" fmla="+- 90 0 0"/>
                            <a:gd name="G22" fmla="+- 1 0 0"/>
                            <a:gd name="G23" fmla="+- 90 0 0"/>
                            <a:gd name="G24" fmla="+- 90 0 0"/>
                            <a:gd name="G25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114"/>
                              </a:moveTo>
                              <a:lnTo>
                                <a:pt x="151" y="114"/>
                              </a:lnTo>
                              <a:lnTo>
                                <a:pt x="180" y="90"/>
                              </a:lnTo>
                              <a:lnTo>
                                <a:pt x="151" y="11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61A3B" id="Ovale 8_0" o:spid="_x0000_s1026" style="position:absolute;margin-left:-.05pt;margin-top:3.05pt;width:15.05pt;height:11.3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13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" path="m,114r151,l180,90r-29,24l270,90,,114xe" strokeweight=".18mm">
                <v:path o:connecttype="custom" o:connectlocs="191135,71755;95568,143510;0,71755;95568,0" o:connectangles="0,90,180,270" textboxrect="0,0,191135,14351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BDA827" wp14:editId="756FCFA9">
                <wp:simplePos x="0" y="0"/>
                <wp:positionH relativeFrom="column">
                  <wp:posOffset>447675</wp:posOffset>
                </wp:positionH>
                <wp:positionV relativeFrom="paragraph">
                  <wp:posOffset>27940</wp:posOffset>
                </wp:positionV>
                <wp:extent cx="191135" cy="143510"/>
                <wp:effectExtent l="0" t="0" r="0" b="0"/>
                <wp:wrapNone/>
                <wp:docPr id="5" name="Ovale 7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43510"/>
                        </a:xfrm>
                        <a:custGeom>
                          <a:avLst/>
                          <a:gdLst>
                            <a:gd name="G0" fmla="+- 151 0 0"/>
                            <a:gd name="G1" fmla="*/ 1 6295 25856"/>
                            <a:gd name="G2" fmla="*/ G1 32767 1"/>
                            <a:gd name="G3" fmla="*/ G2 1 32767"/>
                            <a:gd name="G4" fmla="cos G0 G3"/>
                            <a:gd name="G5" fmla="*/ 1 227 2"/>
                            <a:gd name="G6" fmla="*/ 1 6295 25856"/>
                            <a:gd name="G7" fmla="*/ G6 32767 1"/>
                            <a:gd name="G8" fmla="*/ G7 1 32767"/>
                            <a:gd name="G9" fmla="sin G5 G8"/>
                            <a:gd name="G10" fmla="+- 151 0 0"/>
                            <a:gd name="G11" fmla="+- G10 0 G4"/>
                            <a:gd name="G12" fmla="+- G10 G4 0"/>
                            <a:gd name="G13" fmla="*/ 1 227 2"/>
                            <a:gd name="G14" fmla="+- G13 0 G9"/>
                            <a:gd name="G15" fmla="+- G13 G9 0"/>
                            <a:gd name="G16" fmla="+- 227 0 0"/>
                            <a:gd name="G17" fmla="+- 302 0 0"/>
                            <a:gd name="G18" fmla="+- 180 0 0"/>
                            <a:gd name="G19" fmla="+- 90 0 0"/>
                            <a:gd name="G20" fmla="+- 270 0 0"/>
                            <a:gd name="G21" fmla="+- 90 0 0"/>
                            <a:gd name="G22" fmla="+- 1 0 0"/>
                            <a:gd name="G23" fmla="+- 90 0 0"/>
                            <a:gd name="G24" fmla="+- 90 0 0"/>
                            <a:gd name="G25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114"/>
                              </a:moveTo>
                              <a:lnTo>
                                <a:pt x="151" y="114"/>
                              </a:lnTo>
                              <a:lnTo>
                                <a:pt x="180" y="90"/>
                              </a:lnTo>
                              <a:lnTo>
                                <a:pt x="151" y="11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FB86F" id="Ovale 7_0" o:spid="_x0000_s1026" style="position:absolute;margin-left:35.25pt;margin-top:2.2pt;width:15.05pt;height:11.3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13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" path="m,114r151,l180,90r-29,24l270,90,,114xe" strokeweight=".18mm">
                <v:path o:connecttype="custom" o:connectlocs="191135,71755;95568,143510;0,71755;95568,0" o:connectangles="0,90,180,270" textboxrect="0,0,191135,143510"/>
              </v:shape>
            </w:pict>
          </mc:Fallback>
        </mc:AlternateContent>
      </w:r>
      <w:r w:rsidR="008A3BAF">
        <w:cr/>
      </w:r>
      <w:r w:rsidR="008A3BAF">
        <w:rPr>
          <w:sz w:val="21"/>
          <w:szCs w:val="21"/>
        </w:rPr>
        <w:t xml:space="preserve">i          no -  illustrazione di articoli o testi redazionali contenuti in </w:t>
      </w:r>
      <w:proofErr w:type="spellStart"/>
      <w:r w:rsidR="008A3BAF">
        <w:rPr>
          <w:sz w:val="21"/>
          <w:szCs w:val="21"/>
        </w:rPr>
        <w:t>pubblicazioni</w:t>
      </w:r>
      <w:proofErr w:type="gramStart"/>
      <w:r w:rsidR="008A3BAF">
        <w:rPr>
          <w:sz w:val="21"/>
          <w:szCs w:val="21"/>
        </w:rPr>
        <w:t>si</w:t>
      </w:r>
      <w:proofErr w:type="spellEnd"/>
      <w:proofErr w:type="gramEnd"/>
      <w:r w:rsidR="008A3BAF">
        <w:rPr>
          <w:sz w:val="21"/>
          <w:szCs w:val="21"/>
        </w:rPr>
        <w:t xml:space="preserve">          no -  illustrazione di articoli o testi redazionali contenuti in siti o pagine pubblicate </w:t>
      </w:r>
      <w:proofErr w:type="spellStart"/>
      <w:r w:rsidR="008A3BAF">
        <w:rPr>
          <w:sz w:val="21"/>
          <w:szCs w:val="21"/>
        </w:rPr>
        <w:t>susiti</w:t>
      </w:r>
      <w:proofErr w:type="spellEnd"/>
      <w:r w:rsidR="008A3BAF">
        <w:rPr>
          <w:sz w:val="21"/>
          <w:szCs w:val="21"/>
        </w:rPr>
        <w:t xml:space="preserve"> internet</w:t>
      </w:r>
    </w:p>
    <w:p w14:paraId="3ACA2797" w14:textId="77777777" w:rsidR="008A3BAF" w:rsidRDefault="008A3BAF">
      <w:pPr>
        <w:rPr>
          <w:sz w:val="21"/>
          <w:szCs w:val="21"/>
          <w:u w:val="single"/>
        </w:rPr>
      </w:pPr>
    </w:p>
    <w:p w14:paraId="785DAB9C" w14:textId="77777777" w:rsidR="008A3BAF" w:rsidRDefault="008A3BAF">
      <w:r>
        <w:rPr>
          <w:b/>
          <w:sz w:val="21"/>
          <w:szCs w:val="21"/>
          <w:u w:val="single"/>
        </w:rPr>
        <w:t>utilizzo in ambiti determinati</w:t>
      </w:r>
    </w:p>
    <w:p w14:paraId="3C8D851F" w14:textId="77777777" w:rsidR="008A3BAF" w:rsidRDefault="008A3BAF">
      <w:pPr>
        <w:ind w:left="426"/>
        <w:rPr>
          <w:sz w:val="21"/>
          <w:szCs w:val="21"/>
        </w:rPr>
      </w:pPr>
    </w:p>
    <w:p w14:paraId="1C38BD12" w14:textId="1EC24D68" w:rsidR="008A3BAF" w:rsidRDefault="006D7903">
      <w:pPr>
        <w:spacing w:line="360" w:lineRule="auto"/>
        <w:ind w:left="426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E8839D" wp14:editId="61B603F2">
                <wp:simplePos x="0" y="0"/>
                <wp:positionH relativeFrom="column">
                  <wp:posOffset>-635</wp:posOffset>
                </wp:positionH>
                <wp:positionV relativeFrom="paragraph">
                  <wp:posOffset>38735</wp:posOffset>
                </wp:positionV>
                <wp:extent cx="191135" cy="143510"/>
                <wp:effectExtent l="0" t="0" r="0" b="0"/>
                <wp:wrapNone/>
                <wp:docPr id="4" name="Ovale 18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43510"/>
                        </a:xfrm>
                        <a:custGeom>
                          <a:avLst/>
                          <a:gdLst>
                            <a:gd name="G0" fmla="+- 151 0 0"/>
                            <a:gd name="G1" fmla="*/ 1 6295 25856"/>
                            <a:gd name="G2" fmla="*/ G1 32767 1"/>
                            <a:gd name="G3" fmla="*/ G2 1 32767"/>
                            <a:gd name="G4" fmla="cos G0 G3"/>
                            <a:gd name="G5" fmla="*/ 1 227 2"/>
                            <a:gd name="G6" fmla="*/ 1 6295 25856"/>
                            <a:gd name="G7" fmla="*/ G6 32767 1"/>
                            <a:gd name="G8" fmla="*/ G7 1 32767"/>
                            <a:gd name="G9" fmla="sin G5 G8"/>
                            <a:gd name="G10" fmla="+- 151 0 0"/>
                            <a:gd name="G11" fmla="+- G10 0 G4"/>
                            <a:gd name="G12" fmla="+- G10 G4 0"/>
                            <a:gd name="G13" fmla="*/ 1 227 2"/>
                            <a:gd name="G14" fmla="+- G13 0 G9"/>
                            <a:gd name="G15" fmla="+- G13 G9 0"/>
                            <a:gd name="G16" fmla="+- 227 0 0"/>
                            <a:gd name="G17" fmla="+- 302 0 0"/>
                            <a:gd name="G18" fmla="+- 180 0 0"/>
                            <a:gd name="G19" fmla="+- 90 0 0"/>
                            <a:gd name="G20" fmla="+- 270 0 0"/>
                            <a:gd name="G21" fmla="+- 90 0 0"/>
                            <a:gd name="G22" fmla="+- 1 0 0"/>
                            <a:gd name="G23" fmla="+- 90 0 0"/>
                            <a:gd name="G24" fmla="+- 90 0 0"/>
                            <a:gd name="G25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114"/>
                              </a:moveTo>
                              <a:lnTo>
                                <a:pt x="151" y="114"/>
                              </a:lnTo>
                              <a:lnTo>
                                <a:pt x="180" y="90"/>
                              </a:lnTo>
                              <a:lnTo>
                                <a:pt x="151" y="11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1B511" id="Ovale 18_0" o:spid="_x0000_s1026" style="position:absolute;margin-left:-.05pt;margin-top:3.05pt;width:15.05pt;height:11.3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13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" path="m,114r151,l180,90r-29,24l270,90,,114xe" strokeweight=".18mm">
                <v:path o:connecttype="custom" o:connectlocs="191135,71755;95568,143510;0,71755;95568,0" o:connectangles="0,90,180,270" textboxrect="0,0,191135,14351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0DCE4B" wp14:editId="3569617E">
                <wp:simplePos x="0" y="0"/>
                <wp:positionH relativeFrom="column">
                  <wp:posOffset>447675</wp:posOffset>
                </wp:positionH>
                <wp:positionV relativeFrom="paragraph">
                  <wp:posOffset>27940</wp:posOffset>
                </wp:positionV>
                <wp:extent cx="191135" cy="143510"/>
                <wp:effectExtent l="0" t="0" r="0" b="0"/>
                <wp:wrapNone/>
                <wp:docPr id="3" name="Ovale 17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43510"/>
                        </a:xfrm>
                        <a:custGeom>
                          <a:avLst/>
                          <a:gdLst>
                            <a:gd name="G0" fmla="+- 151 0 0"/>
                            <a:gd name="G1" fmla="*/ 1 6295 25856"/>
                            <a:gd name="G2" fmla="*/ G1 32767 1"/>
                            <a:gd name="G3" fmla="*/ G2 1 32767"/>
                            <a:gd name="G4" fmla="cos G0 G3"/>
                            <a:gd name="G5" fmla="*/ 1 227 2"/>
                            <a:gd name="G6" fmla="*/ 1 6295 25856"/>
                            <a:gd name="G7" fmla="*/ G6 32767 1"/>
                            <a:gd name="G8" fmla="*/ G7 1 32767"/>
                            <a:gd name="G9" fmla="sin G5 G8"/>
                            <a:gd name="G10" fmla="+- 151 0 0"/>
                            <a:gd name="G11" fmla="+- G10 0 G4"/>
                            <a:gd name="G12" fmla="+- G10 G4 0"/>
                            <a:gd name="G13" fmla="*/ 1 227 2"/>
                            <a:gd name="G14" fmla="+- G13 0 G9"/>
                            <a:gd name="G15" fmla="+- G13 G9 0"/>
                            <a:gd name="G16" fmla="+- 227 0 0"/>
                            <a:gd name="G17" fmla="+- 302 0 0"/>
                            <a:gd name="G18" fmla="+- 180 0 0"/>
                            <a:gd name="G19" fmla="+- 90 0 0"/>
                            <a:gd name="G20" fmla="+- 270 0 0"/>
                            <a:gd name="G21" fmla="+- 90 0 0"/>
                            <a:gd name="G22" fmla="+- 1 0 0"/>
                            <a:gd name="G23" fmla="+- 90 0 0"/>
                            <a:gd name="G24" fmla="+- 90 0 0"/>
                            <a:gd name="G25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114"/>
                              </a:moveTo>
                              <a:lnTo>
                                <a:pt x="151" y="114"/>
                              </a:lnTo>
                              <a:lnTo>
                                <a:pt x="180" y="90"/>
                              </a:lnTo>
                              <a:lnTo>
                                <a:pt x="151" y="11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2A278" id="Ovale 17_0" o:spid="_x0000_s1026" style="position:absolute;margin-left:35.25pt;margin-top:2.2pt;width:15.05pt;height:11.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13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" path="m,114r151,l180,90r-29,24l270,90,,114xe" strokeweight=".18mm">
                <v:path o:connecttype="custom" o:connectlocs="191135,71755;95568,143510;0,71755;95568,0" o:connectangles="0,90,180,270" textboxrect="0,0,191135,143510"/>
              </v:shape>
            </w:pict>
          </mc:Fallback>
        </mc:AlternateContent>
      </w:r>
    </w:p>
    <w:p w14:paraId="47BA27F7" w14:textId="77777777" w:rsidR="008A3BAF" w:rsidRDefault="008A3BAF">
      <w:pPr>
        <w:spacing w:line="360" w:lineRule="auto"/>
        <w:ind w:left="426"/>
      </w:pPr>
      <w:proofErr w:type="spellStart"/>
      <w:proofErr w:type="gramStart"/>
      <w:r>
        <w:t>si</w:t>
      </w:r>
      <w:proofErr w:type="spellEnd"/>
      <w:proofErr w:type="gramEnd"/>
      <w:r>
        <w:t xml:space="preserve">          no - tesi di laurea, dottorati di ricerca, ambiti accademici</w:t>
      </w:r>
    </w:p>
    <w:p w14:paraId="4B9C130F" w14:textId="3D1E2D21" w:rsidR="008A3BAF" w:rsidRDefault="006D7903">
      <w:pPr>
        <w:ind w:left="426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AFC5D2" wp14:editId="5DA2798E">
                <wp:simplePos x="0" y="0"/>
                <wp:positionH relativeFrom="column">
                  <wp:posOffset>-635</wp:posOffset>
                </wp:positionH>
                <wp:positionV relativeFrom="paragraph">
                  <wp:posOffset>38735</wp:posOffset>
                </wp:positionV>
                <wp:extent cx="191135" cy="143510"/>
                <wp:effectExtent l="0" t="0" r="0" b="0"/>
                <wp:wrapNone/>
                <wp:docPr id="2" name="Ovale 20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43510"/>
                        </a:xfrm>
                        <a:custGeom>
                          <a:avLst/>
                          <a:gdLst>
                            <a:gd name="G0" fmla="+- 151 0 0"/>
                            <a:gd name="G1" fmla="*/ 1 6295 25856"/>
                            <a:gd name="G2" fmla="*/ G1 32767 1"/>
                            <a:gd name="G3" fmla="*/ G2 1 32767"/>
                            <a:gd name="G4" fmla="cos G0 G3"/>
                            <a:gd name="G5" fmla="*/ 1 227 2"/>
                            <a:gd name="G6" fmla="*/ 1 6295 25856"/>
                            <a:gd name="G7" fmla="*/ G6 32767 1"/>
                            <a:gd name="G8" fmla="*/ G7 1 32767"/>
                            <a:gd name="G9" fmla="sin G5 G8"/>
                            <a:gd name="G10" fmla="+- 151 0 0"/>
                            <a:gd name="G11" fmla="+- G10 0 G4"/>
                            <a:gd name="G12" fmla="+- G10 G4 0"/>
                            <a:gd name="G13" fmla="*/ 1 227 2"/>
                            <a:gd name="G14" fmla="+- G13 0 G9"/>
                            <a:gd name="G15" fmla="+- G13 G9 0"/>
                            <a:gd name="G16" fmla="+- 227 0 0"/>
                            <a:gd name="G17" fmla="+- 302 0 0"/>
                            <a:gd name="G18" fmla="+- 180 0 0"/>
                            <a:gd name="G19" fmla="+- 90 0 0"/>
                            <a:gd name="G20" fmla="+- 270 0 0"/>
                            <a:gd name="G21" fmla="+- 90 0 0"/>
                            <a:gd name="G22" fmla="+- 1 0 0"/>
                            <a:gd name="G23" fmla="+- 90 0 0"/>
                            <a:gd name="G24" fmla="+- 90 0 0"/>
                            <a:gd name="G25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114"/>
                              </a:moveTo>
                              <a:lnTo>
                                <a:pt x="151" y="114"/>
                              </a:lnTo>
                              <a:lnTo>
                                <a:pt x="180" y="90"/>
                              </a:lnTo>
                              <a:lnTo>
                                <a:pt x="151" y="11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3C1B8" id="Ovale 20_0" o:spid="_x0000_s1026" style="position:absolute;margin-left:-.05pt;margin-top:3.05pt;width:15.05pt;height:11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13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" path="m,114r151,l180,90r-29,24l270,90,,114xe" strokeweight=".18mm">
                <v:path o:connecttype="custom" o:connectlocs="191135,71755;95568,143510;0,71755;95568,0" o:connectangles="0,90,180,270" textboxrect="0,0,191135,14351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4FA6F" wp14:editId="4EB244FE">
                <wp:simplePos x="0" y="0"/>
                <wp:positionH relativeFrom="column">
                  <wp:posOffset>447675</wp:posOffset>
                </wp:positionH>
                <wp:positionV relativeFrom="paragraph">
                  <wp:posOffset>27940</wp:posOffset>
                </wp:positionV>
                <wp:extent cx="191135" cy="143510"/>
                <wp:effectExtent l="0" t="0" r="0" b="0"/>
                <wp:wrapNone/>
                <wp:docPr id="1" name="Ovale 19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43510"/>
                        </a:xfrm>
                        <a:custGeom>
                          <a:avLst/>
                          <a:gdLst>
                            <a:gd name="G0" fmla="+- 151 0 0"/>
                            <a:gd name="G1" fmla="*/ 1 6295 25856"/>
                            <a:gd name="G2" fmla="*/ G1 32767 1"/>
                            <a:gd name="G3" fmla="*/ G2 1 32767"/>
                            <a:gd name="G4" fmla="cos G0 G3"/>
                            <a:gd name="G5" fmla="*/ 1 227 2"/>
                            <a:gd name="G6" fmla="*/ 1 6295 25856"/>
                            <a:gd name="G7" fmla="*/ G6 32767 1"/>
                            <a:gd name="G8" fmla="*/ G7 1 32767"/>
                            <a:gd name="G9" fmla="sin G5 G8"/>
                            <a:gd name="G10" fmla="+- 151 0 0"/>
                            <a:gd name="G11" fmla="+- G10 0 G4"/>
                            <a:gd name="G12" fmla="+- G10 G4 0"/>
                            <a:gd name="G13" fmla="*/ 1 227 2"/>
                            <a:gd name="G14" fmla="+- G13 0 G9"/>
                            <a:gd name="G15" fmla="+- G13 G9 0"/>
                            <a:gd name="G16" fmla="+- 227 0 0"/>
                            <a:gd name="G17" fmla="+- 302 0 0"/>
                            <a:gd name="G18" fmla="+- 180 0 0"/>
                            <a:gd name="G19" fmla="+- 90 0 0"/>
                            <a:gd name="G20" fmla="+- 270 0 0"/>
                            <a:gd name="G21" fmla="+- 90 0 0"/>
                            <a:gd name="G22" fmla="+- 1 0 0"/>
                            <a:gd name="G23" fmla="+- 90 0 0"/>
                            <a:gd name="G24" fmla="+- 90 0 0"/>
                            <a:gd name="G25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114"/>
                              </a:moveTo>
                              <a:lnTo>
                                <a:pt x="151" y="114"/>
                              </a:lnTo>
                              <a:lnTo>
                                <a:pt x="180" y="90"/>
                              </a:lnTo>
                              <a:lnTo>
                                <a:pt x="151" y="11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6DD5A" id="Ovale 19_0" o:spid="_x0000_s1026" style="position:absolute;margin-left:35.25pt;margin-top:2.2pt;width:15.05pt;height:11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13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" path="m,114r151,l180,90r-29,24l270,90,,114xe" strokeweight=".18mm">
                <v:path o:connecttype="custom" o:connectlocs="191135,71755;95568,143510;0,71755;95568,0" o:connectangles="0,90,180,270" textboxrect="0,0,191135,143510"/>
              </v:shape>
            </w:pict>
          </mc:Fallback>
        </mc:AlternateContent>
      </w:r>
      <w:proofErr w:type="spellStart"/>
      <w:proofErr w:type="gramStart"/>
      <w:r w:rsidR="008A3BAF">
        <w:t>si</w:t>
      </w:r>
      <w:proofErr w:type="spellEnd"/>
      <w:proofErr w:type="gramEnd"/>
      <w:r w:rsidR="008A3BAF">
        <w:t xml:space="preserve">          no - </w:t>
      </w:r>
      <w:r w:rsidR="008A3BAF">
        <w:rPr>
          <w:sz w:val="21"/>
          <w:szCs w:val="21"/>
        </w:rPr>
        <w:t xml:space="preserve">disponibilità mediante collegamento a sito internet disponibilità mediante collegamento a </w:t>
      </w:r>
      <w:hyperlink r:id="rId7" w:history="1">
        <w:r w:rsidR="008A3BAF">
          <w:rPr>
            <w:rStyle w:val="Collegamentoipertestuale"/>
            <w:sz w:val="21"/>
            <w:szCs w:val="21"/>
          </w:rPr>
          <w:t>www.unitapastoraleponteranica.it</w:t>
        </w:r>
      </w:hyperlink>
    </w:p>
    <w:p w14:paraId="3D94089B" w14:textId="77777777" w:rsidR="008A3BAF" w:rsidRDefault="008A3BAF">
      <w:pPr>
        <w:ind w:left="426"/>
        <w:rPr>
          <w:sz w:val="21"/>
          <w:szCs w:val="21"/>
        </w:rPr>
      </w:pPr>
    </w:p>
    <w:p w14:paraId="731AFA32" w14:textId="77777777" w:rsidR="008A3BAF" w:rsidRDefault="008A3BAF">
      <w:pPr>
        <w:rPr>
          <w:sz w:val="21"/>
          <w:szCs w:val="21"/>
        </w:rPr>
      </w:pPr>
    </w:p>
    <w:p w14:paraId="6CFD52D6" w14:textId="77777777" w:rsidR="008A3BAF" w:rsidRDefault="008A3BAF">
      <w:r>
        <w:rPr>
          <w:sz w:val="21"/>
          <w:szCs w:val="21"/>
        </w:rPr>
        <w:t xml:space="preserve"> Alle immagini non sarà abbinata alcuna informazione di carattere personale.</w:t>
      </w:r>
    </w:p>
    <w:p w14:paraId="4D5FD38D" w14:textId="77777777" w:rsidR="008A3BAF" w:rsidRDefault="008A3BAF">
      <w:r>
        <w:rPr>
          <w:b/>
          <w:sz w:val="21"/>
          <w:szCs w:val="21"/>
        </w:rPr>
        <w:t>La scrivente non è responsabile per l’utilizzo che terzi potranno fare delle immagini pubblicate.</w:t>
      </w:r>
    </w:p>
    <w:p w14:paraId="7043B325" w14:textId="77777777" w:rsidR="008A3BAF" w:rsidRDefault="008A3BAF">
      <w:pPr>
        <w:spacing w:after="120"/>
        <w:jc w:val="both"/>
        <w:rPr>
          <w:rFonts w:ascii="Verdana" w:hAnsi="Verdana" w:cs="Verdana"/>
          <w:sz w:val="18"/>
          <w:szCs w:val="18"/>
        </w:rPr>
      </w:pPr>
    </w:p>
    <w:p w14:paraId="703C73FF" w14:textId="77777777" w:rsidR="008A3BAF" w:rsidRDefault="008A3BAF">
      <w:pPr>
        <w:tabs>
          <w:tab w:val="left" w:pos="6300"/>
        </w:tabs>
        <w:rPr>
          <w:rFonts w:ascii="Verdana" w:hAnsi="Verdana" w:cs="Verdana"/>
          <w:sz w:val="14"/>
          <w:szCs w:val="14"/>
        </w:rPr>
      </w:pPr>
    </w:p>
    <w:p w14:paraId="5A3AEAA8" w14:textId="77777777" w:rsidR="008A3BAF" w:rsidRDefault="008A3BAF">
      <w:pPr>
        <w:jc w:val="center"/>
        <w:rPr>
          <w:rFonts w:ascii="Verdana" w:hAnsi="Verdana" w:cs="Verdana"/>
          <w:sz w:val="26"/>
          <w:szCs w:val="26"/>
        </w:rPr>
      </w:pPr>
    </w:p>
    <w:p w14:paraId="214913F6" w14:textId="77777777" w:rsidR="008A3BAF" w:rsidRDefault="008A3BAF">
      <w:pPr>
        <w:jc w:val="center"/>
        <w:rPr>
          <w:sz w:val="26"/>
          <w:szCs w:val="26"/>
        </w:rPr>
      </w:pPr>
    </w:p>
    <w:p w14:paraId="0B8F918C" w14:textId="77777777" w:rsidR="008A3BAF" w:rsidRDefault="008A3BAF">
      <w:pPr>
        <w:jc w:val="center"/>
      </w:pPr>
      <w:r>
        <w:rPr>
          <w:b/>
          <w:bCs/>
          <w:sz w:val="26"/>
          <w:szCs w:val="26"/>
        </w:rPr>
        <w:t>Consenso al trattamento</w:t>
      </w:r>
    </w:p>
    <w:p w14:paraId="1DCF5EC9" w14:textId="77777777" w:rsidR="008A3BAF" w:rsidRDefault="008A3BAF">
      <w:pPr>
        <w:rPr>
          <w:sz w:val="22"/>
        </w:rPr>
      </w:pPr>
    </w:p>
    <w:p w14:paraId="3773FDF7" w14:textId="77777777" w:rsidR="008A3BAF" w:rsidRDefault="008A3BAF">
      <w:pPr>
        <w:jc w:val="right"/>
      </w:pPr>
      <w:r>
        <w:rPr>
          <w:sz w:val="24"/>
          <w:szCs w:val="24"/>
        </w:rPr>
        <w:t>Ponteranica,___________________</w:t>
      </w:r>
    </w:p>
    <w:p w14:paraId="77E2C85D" w14:textId="77777777" w:rsidR="008A3BAF" w:rsidRDefault="008A3BAF">
      <w:pPr>
        <w:jc w:val="both"/>
        <w:rPr>
          <w:sz w:val="24"/>
          <w:szCs w:val="24"/>
        </w:rPr>
      </w:pPr>
    </w:p>
    <w:p w14:paraId="522D9D9B" w14:textId="77777777" w:rsidR="008A3BAF" w:rsidRDefault="008A3BAF">
      <w:pPr>
        <w:jc w:val="both"/>
        <w:rPr>
          <w:sz w:val="24"/>
          <w:szCs w:val="24"/>
        </w:rPr>
      </w:pPr>
    </w:p>
    <w:p w14:paraId="3B042D08" w14:textId="77777777" w:rsidR="008A3BAF" w:rsidRDefault="008A3BAF">
      <w:pPr>
        <w:jc w:val="both"/>
      </w:pPr>
      <w:r>
        <w:rPr>
          <w:sz w:val="24"/>
          <w:szCs w:val="24"/>
        </w:rPr>
        <w:t>Il sottoscritto ______________________________________</w:t>
      </w:r>
    </w:p>
    <w:p w14:paraId="2A407110" w14:textId="77777777" w:rsidR="008A3BAF" w:rsidRDefault="008A3BAF">
      <w:pPr>
        <w:jc w:val="both"/>
        <w:rPr>
          <w:sz w:val="24"/>
          <w:szCs w:val="24"/>
        </w:rPr>
      </w:pPr>
    </w:p>
    <w:p w14:paraId="053E2E89" w14:textId="77777777" w:rsidR="008A3BAF" w:rsidRDefault="008A3BAF">
      <w:pPr>
        <w:jc w:val="both"/>
      </w:pPr>
      <w:r>
        <w:rPr>
          <w:sz w:val="24"/>
          <w:szCs w:val="24"/>
        </w:rPr>
        <w:t xml:space="preserve">In qualità di _______________________________________ </w:t>
      </w:r>
    </w:p>
    <w:p w14:paraId="3D8BE854" w14:textId="77777777" w:rsidR="008A3BAF" w:rsidRDefault="008A3BAF">
      <w:pPr>
        <w:jc w:val="both"/>
        <w:rPr>
          <w:sz w:val="24"/>
          <w:szCs w:val="24"/>
        </w:rPr>
      </w:pPr>
    </w:p>
    <w:p w14:paraId="3B5CBEF3" w14:textId="77777777" w:rsidR="008A3BAF" w:rsidRDefault="008A3BAF">
      <w:pPr>
        <w:jc w:val="both"/>
      </w:pPr>
      <w:r>
        <w:rPr>
          <w:sz w:val="24"/>
          <w:szCs w:val="24"/>
        </w:rPr>
        <w:t>La sottoscritta ______________________________________</w:t>
      </w:r>
    </w:p>
    <w:p w14:paraId="70164159" w14:textId="77777777" w:rsidR="008A3BAF" w:rsidRDefault="008A3BAF">
      <w:pPr>
        <w:jc w:val="both"/>
        <w:rPr>
          <w:sz w:val="24"/>
          <w:szCs w:val="24"/>
        </w:rPr>
      </w:pPr>
    </w:p>
    <w:p w14:paraId="20D5E1B4" w14:textId="77777777" w:rsidR="008A3BAF" w:rsidRDefault="008A3BAF">
      <w:pPr>
        <w:jc w:val="both"/>
      </w:pPr>
      <w:r>
        <w:rPr>
          <w:sz w:val="24"/>
          <w:szCs w:val="24"/>
        </w:rPr>
        <w:t xml:space="preserve">In qualità di _______________________________________ </w:t>
      </w:r>
    </w:p>
    <w:p w14:paraId="48407F4C" w14:textId="77777777" w:rsidR="008A3BAF" w:rsidRDefault="008A3BAF">
      <w:pPr>
        <w:jc w:val="both"/>
        <w:rPr>
          <w:sz w:val="24"/>
          <w:szCs w:val="24"/>
        </w:rPr>
      </w:pPr>
    </w:p>
    <w:p w14:paraId="6D605655" w14:textId="77777777" w:rsidR="008A3BAF" w:rsidRDefault="008A3BAF">
      <w:pPr>
        <w:jc w:val="both"/>
      </w:pPr>
      <w:r>
        <w:rPr>
          <w:sz w:val="24"/>
          <w:szCs w:val="24"/>
        </w:rPr>
        <w:t>Del minore ________________________________________</w:t>
      </w:r>
    </w:p>
    <w:p w14:paraId="23DCDEE9" w14:textId="77777777" w:rsidR="008A3BAF" w:rsidRDefault="008A3BAF">
      <w:pPr>
        <w:rPr>
          <w:sz w:val="24"/>
          <w:szCs w:val="24"/>
        </w:rPr>
      </w:pPr>
    </w:p>
    <w:p w14:paraId="6B605700" w14:textId="77777777" w:rsidR="008A3BAF" w:rsidRDefault="008A3BAF">
      <w:r>
        <w:rPr>
          <w:sz w:val="24"/>
          <w:szCs w:val="24"/>
        </w:rPr>
        <w:t xml:space="preserve">In riferimento all’informativa che mi è stata consegnata, </w:t>
      </w:r>
      <w:r>
        <w:rPr>
          <w:sz w:val="24"/>
          <w:szCs w:val="24"/>
          <w:u w:val="single"/>
        </w:rPr>
        <w:t>relativamente alla possibilità di diffusione</w:t>
      </w:r>
      <w:r>
        <w:rPr>
          <w:sz w:val="24"/>
          <w:szCs w:val="24"/>
        </w:rPr>
        <w:t xml:space="preserve"> mediante i mezzi e per le finalità dichiarate nell’informativa stessa così come da me indicato:</w:t>
      </w:r>
    </w:p>
    <w:p w14:paraId="69F68A57" w14:textId="77777777" w:rsidR="008A3BAF" w:rsidRDefault="008A3BAF">
      <w:pPr>
        <w:rPr>
          <w:sz w:val="24"/>
          <w:szCs w:val="24"/>
        </w:rPr>
      </w:pPr>
    </w:p>
    <w:p w14:paraId="322628D0" w14:textId="77777777" w:rsidR="008A3BAF" w:rsidRDefault="008A3BAF">
      <w:pPr>
        <w:rPr>
          <w:sz w:val="24"/>
          <w:szCs w:val="24"/>
        </w:rPr>
      </w:pPr>
    </w:p>
    <w:p w14:paraId="7CF87B0A" w14:textId="77777777" w:rsidR="008A3BAF" w:rsidRDefault="008A3BAF">
      <w:pPr>
        <w:rPr>
          <w:sz w:val="24"/>
          <w:szCs w:val="24"/>
        </w:rPr>
      </w:pPr>
    </w:p>
    <w:p w14:paraId="639539C6" w14:textId="77777777" w:rsidR="008A3BAF" w:rsidRDefault="008A3BAF">
      <w:r>
        <w:rPr>
          <w:sz w:val="24"/>
          <w:szCs w:val="24"/>
        </w:rPr>
        <w:t>|__| do il consenso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|__| nego il consenso</w:t>
      </w:r>
    </w:p>
    <w:p w14:paraId="6ED6469B" w14:textId="77777777" w:rsidR="008A3BAF" w:rsidRDefault="008A3BAF">
      <w:pPr>
        <w:rPr>
          <w:sz w:val="24"/>
          <w:szCs w:val="24"/>
        </w:rPr>
      </w:pPr>
    </w:p>
    <w:p w14:paraId="2D5F94CE" w14:textId="77777777" w:rsidR="008A3BAF" w:rsidRDefault="008A3BAF">
      <w:pPr>
        <w:rPr>
          <w:sz w:val="24"/>
          <w:szCs w:val="24"/>
        </w:rPr>
      </w:pPr>
    </w:p>
    <w:p w14:paraId="46DC7D46" w14:textId="77777777" w:rsidR="008A3BAF" w:rsidRDefault="008A3BAF">
      <w:pPr>
        <w:rPr>
          <w:sz w:val="24"/>
          <w:szCs w:val="24"/>
        </w:rPr>
      </w:pPr>
    </w:p>
    <w:p w14:paraId="13BEC97D" w14:textId="77777777" w:rsidR="008A3BAF" w:rsidRDefault="008A3BAF">
      <w:pPr>
        <w:rPr>
          <w:sz w:val="24"/>
          <w:szCs w:val="24"/>
        </w:rPr>
      </w:pPr>
    </w:p>
    <w:p w14:paraId="194478D5" w14:textId="77777777" w:rsidR="008A3BAF" w:rsidRDefault="008A3BAF">
      <w:r>
        <w:rPr>
          <w:sz w:val="24"/>
          <w:szCs w:val="24"/>
        </w:rPr>
        <w:t>firma</w:t>
      </w:r>
    </w:p>
    <w:p w14:paraId="72DC5499" w14:textId="77777777" w:rsidR="008A3BAF" w:rsidRDefault="008A3BAF">
      <w:pPr>
        <w:rPr>
          <w:sz w:val="24"/>
          <w:szCs w:val="24"/>
        </w:rPr>
      </w:pPr>
    </w:p>
    <w:p w14:paraId="09A66DE4" w14:textId="77777777" w:rsidR="008A3BAF" w:rsidRDefault="008A3BAF">
      <w:pPr>
        <w:tabs>
          <w:tab w:val="left" w:pos="6300"/>
        </w:tabs>
      </w:pPr>
      <w:r>
        <w:rPr>
          <w:rFonts w:ascii="Verdana" w:hAnsi="Verdana" w:cs="Verdana"/>
          <w:sz w:val="24"/>
          <w:szCs w:val="24"/>
        </w:rPr>
        <w:t>__________________________________</w:t>
      </w:r>
    </w:p>
    <w:sectPr w:rsidR="008A3B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92" w:bottom="1135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AD5D" w14:textId="77777777" w:rsidR="00B21405" w:rsidRDefault="00B21405">
      <w:r>
        <w:separator/>
      </w:r>
    </w:p>
  </w:endnote>
  <w:endnote w:type="continuationSeparator" w:id="0">
    <w:p w14:paraId="73A1F25B" w14:textId="77777777" w:rsidR="00B21405" w:rsidRDefault="00B2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A491" w14:textId="77777777" w:rsidR="008A3BAF" w:rsidRDefault="008A3BAF">
    <w:pPr>
      <w:pStyle w:val="Pidipa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00D5" w14:textId="77777777" w:rsidR="008A3BAF" w:rsidRDefault="008A3B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3809" w14:textId="77777777" w:rsidR="00B21405" w:rsidRDefault="00B21405">
      <w:r>
        <w:separator/>
      </w:r>
    </w:p>
  </w:footnote>
  <w:footnote w:type="continuationSeparator" w:id="0">
    <w:p w14:paraId="4C111C3F" w14:textId="77777777" w:rsidR="00B21405" w:rsidRDefault="00B21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7E8C" w14:textId="77777777" w:rsidR="008A3BAF" w:rsidRDefault="008A3BAF">
    <w:pPr>
      <w:pStyle w:val="Intestazione"/>
      <w:jc w:val="center"/>
    </w:pPr>
    <w:r>
      <w:rPr>
        <w:b/>
        <w:bCs/>
        <w:sz w:val="28"/>
        <w:szCs w:val="28"/>
      </w:rPr>
      <w:t xml:space="preserve">PARROCCHIA DI PONTERANICA ALTA </w:t>
    </w:r>
  </w:p>
  <w:p w14:paraId="278AA770" w14:textId="77777777" w:rsidR="008A3BAF" w:rsidRDefault="008A3BAF">
    <w:pPr>
      <w:pStyle w:val="Intestazione"/>
      <w:jc w:val="center"/>
    </w:pPr>
    <w:r>
      <w:rPr>
        <w:b/>
        <w:bCs/>
        <w:sz w:val="28"/>
        <w:szCs w:val="28"/>
      </w:rPr>
      <w:t>E</w:t>
    </w:r>
  </w:p>
  <w:p w14:paraId="0D4640B8" w14:textId="77777777" w:rsidR="008A3BAF" w:rsidRDefault="008A3BAF">
    <w:pPr>
      <w:pStyle w:val="Intestazione"/>
      <w:jc w:val="center"/>
    </w:pPr>
    <w:r>
      <w:rPr>
        <w:b/>
        <w:bCs/>
        <w:sz w:val="28"/>
        <w:szCs w:val="28"/>
      </w:rPr>
      <w:t xml:space="preserve"> PARROCCHIA DI RAMERA</w:t>
    </w:r>
    <w:r>
      <w:rPr>
        <w:b/>
        <w:bCs/>
        <w:sz w:val="24"/>
        <w:szCs w:val="24"/>
      </w:rPr>
      <w:t xml:space="preserve"> </w:t>
    </w:r>
  </w:p>
  <w:p w14:paraId="5B2D7BD4" w14:textId="77777777" w:rsidR="008A3BAF" w:rsidRDefault="008A3B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0DDA" w14:textId="77777777" w:rsidR="008A3BAF" w:rsidRDefault="008A3B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3405" w:hanging="360"/>
      </w:pPr>
      <w:rPr>
        <w:rFonts w:ascii="Courier New" w:hAnsi="Courier New" w:cs="Courier New" w:hint="default"/>
      </w:rPr>
    </w:lvl>
  </w:abstractNum>
  <w:num w:numId="1" w16cid:durableId="1406682765">
    <w:abstractNumId w:val="0"/>
  </w:num>
  <w:num w:numId="2" w16cid:durableId="1249579528">
    <w:abstractNumId w:val="1"/>
  </w:num>
  <w:num w:numId="3" w16cid:durableId="1674142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D7"/>
    <w:rsid w:val="00164006"/>
    <w:rsid w:val="003A4DD5"/>
    <w:rsid w:val="003B0642"/>
    <w:rsid w:val="00531FE7"/>
    <w:rsid w:val="006D7903"/>
    <w:rsid w:val="008A3BAF"/>
    <w:rsid w:val="008C7684"/>
    <w:rsid w:val="009A71D7"/>
    <w:rsid w:val="00AB5DC8"/>
    <w:rsid w:val="00B21405"/>
    <w:rsid w:val="00F251E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7A3889"/>
  <w15:chartTrackingRefBased/>
  <w15:docId w15:val="{1C67DFF8-C007-4767-9103-02093D42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6815"/>
      </w:tabs>
      <w:ind w:right="429"/>
      <w:jc w:val="center"/>
      <w:outlineLvl w:val="0"/>
    </w:pPr>
    <w:rPr>
      <w:rFonts w:ascii="Arial" w:hAnsi="Arial" w:cs="Arial"/>
      <w:b/>
      <w:sz w:val="4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6815"/>
      </w:tabs>
      <w:jc w:val="center"/>
      <w:outlineLvl w:val="1"/>
    </w:pPr>
    <w:rPr>
      <w:rFonts w:ascii="Arial" w:hAnsi="Arial" w:cs="Arial"/>
      <w:b/>
      <w:bCs/>
      <w:sz w:val="4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sz w:val="28"/>
      <w:szCs w:val="28"/>
    </w:rPr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predefinitoparagrafo1"/>
  </w:style>
  <w:style w:type="character" w:customStyle="1" w:styleId="SoggettocommentoCarattere">
    <w:name w:val="Soggetto commento Carattere"/>
    <w:rPr>
      <w:b/>
      <w:bCs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10">
    <w:name w:val="Titolo1"/>
    <w:basedOn w:val="Normale"/>
    <w:next w:val="Corpotesto"/>
    <w:pPr>
      <w:jc w:val="center"/>
    </w:pPr>
    <w:rPr>
      <w:sz w:val="32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b/>
      <w:sz w:val="28"/>
    </w:rPr>
  </w:style>
  <w:style w:type="paragraph" w:customStyle="1" w:styleId="Puntoelenco21">
    <w:name w:val="Punto elenco 21"/>
    <w:basedOn w:val="Normale"/>
    <w:pPr>
      <w:ind w:left="75"/>
    </w:pPr>
    <w:rPr>
      <w:rFonts w:ascii="Verdana" w:hAnsi="Verdana" w:cs="Verdana"/>
      <w:b/>
      <w:u w:val="single"/>
    </w:r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tapastoraleponteranica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poistruzione\Dati%20applicazioni\Microsoft\Modelli\Modelli%20Cormano\Modelli%20Cormano\Carta%20Intestata%20con%20riconoscimento%20logo%20orar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 riconoscimento logo orari.dot</Template>
  <TotalTime>0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Lì, 3 marzo 1998</vt:lpstr>
    </vt:vector>
  </TitlesOfParts>
  <Company/>
  <LinksUpToDate>false</LinksUpToDate>
  <CharactersWithSpaces>5364</CharactersWithSpaces>
  <SharedDoc>false</SharedDoc>
  <HLinks>
    <vt:vector size="6" baseType="variant"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http://www.unitapastoraleponteranica.it/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Lì, 3 marzo 1998</dc:title>
  <dc:subject/>
  <dc:creator>CapoIstruzione</dc:creator>
  <cp:keywords/>
  <cp:lastModifiedBy>Renzo Baggi</cp:lastModifiedBy>
  <cp:revision>2</cp:revision>
  <cp:lastPrinted>1995-11-21T16:41:00Z</cp:lastPrinted>
  <dcterms:created xsi:type="dcterms:W3CDTF">2022-05-13T18:18:00Z</dcterms:created>
  <dcterms:modified xsi:type="dcterms:W3CDTF">2022-05-13T18:18:00Z</dcterms:modified>
</cp:coreProperties>
</file>